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76" w:rsidRDefault="002E253F" w:rsidP="00373B8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Межведомственная комиссия по профилактике </w:t>
      </w:r>
      <w:r w:rsidR="00C00876">
        <w:rPr>
          <w:rFonts w:ascii="Times New Roman" w:hAnsi="Times New Roman"/>
          <w:b/>
          <w:sz w:val="24"/>
          <w:szCs w:val="24"/>
        </w:rPr>
        <w:t>правонарушений</w:t>
      </w:r>
    </w:p>
    <w:p w:rsidR="00373B81" w:rsidRDefault="00C00876" w:rsidP="00373B8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администрации </w:t>
      </w:r>
      <w:r w:rsidR="00373B81">
        <w:rPr>
          <w:rFonts w:ascii="Times New Roman" w:hAnsi="Times New Roman"/>
          <w:b/>
          <w:sz w:val="24"/>
          <w:szCs w:val="24"/>
        </w:rPr>
        <w:t xml:space="preserve">города </w:t>
      </w:r>
      <w:r w:rsidR="00762732">
        <w:rPr>
          <w:rFonts w:ascii="Times New Roman" w:hAnsi="Times New Roman"/>
          <w:b/>
          <w:sz w:val="24"/>
          <w:szCs w:val="24"/>
        </w:rPr>
        <w:t>Югорска</w:t>
      </w:r>
    </w:p>
    <w:p w:rsidR="00373B81" w:rsidRPr="00373B81" w:rsidRDefault="002A2CC3" w:rsidP="00373B81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A2CC3">
        <w:rPr>
          <w:rFonts w:ascii="Times New Roman" w:hAnsi="Times New Roman"/>
          <w:b/>
          <w:sz w:val="24"/>
          <w:szCs w:val="24"/>
        </w:rPr>
        <w:pict>
          <v:rect id="_x0000_i1025" style="width:503.15pt;height:3pt" o:hralign="center" o:hrstd="t" o:hrnoshade="t" o:hr="t" fillcolor="black [3213]" stroked="f"/>
        </w:pict>
      </w:r>
    </w:p>
    <w:p w:rsidR="00373B81" w:rsidRPr="00C13402" w:rsidRDefault="00373B81" w:rsidP="00373B8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340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73B81" w:rsidRDefault="00373B81" w:rsidP="00373B81">
      <w:pPr>
        <w:pStyle w:val="a3"/>
        <w:jc w:val="center"/>
        <w:rPr>
          <w:b/>
        </w:rPr>
      </w:pPr>
    </w:p>
    <w:p w:rsidR="00373B81" w:rsidRPr="00C13402" w:rsidRDefault="00373B81" w:rsidP="00373B81">
      <w:pPr>
        <w:pStyle w:val="a3"/>
        <w:ind w:left="0"/>
        <w:jc w:val="both"/>
        <w:rPr>
          <w:b/>
        </w:rPr>
      </w:pPr>
      <w:r w:rsidRPr="006E70EB">
        <w:rPr>
          <w:b/>
        </w:rPr>
        <w:t>г. Югорск</w:t>
      </w:r>
      <w:r>
        <w:rPr>
          <w:b/>
        </w:rPr>
        <w:t xml:space="preserve">                                                                                   </w:t>
      </w:r>
      <w:r w:rsidR="00FB644C">
        <w:rPr>
          <w:b/>
        </w:rPr>
        <w:t xml:space="preserve">                            </w:t>
      </w:r>
      <w:r>
        <w:rPr>
          <w:b/>
        </w:rPr>
        <w:t xml:space="preserve">          2</w:t>
      </w:r>
      <w:r w:rsidR="00FB644C">
        <w:rPr>
          <w:b/>
        </w:rPr>
        <w:t>9</w:t>
      </w:r>
      <w:r>
        <w:rPr>
          <w:b/>
        </w:rPr>
        <w:t xml:space="preserve"> </w:t>
      </w:r>
      <w:r w:rsidR="00FB644C">
        <w:rPr>
          <w:b/>
        </w:rPr>
        <w:t>августа</w:t>
      </w:r>
      <w:r>
        <w:rPr>
          <w:b/>
        </w:rPr>
        <w:t xml:space="preserve"> 2011</w:t>
      </w:r>
    </w:p>
    <w:p w:rsidR="00373B81" w:rsidRDefault="00373B81" w:rsidP="00373B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373B81" w:rsidTr="006E70EB">
        <w:tc>
          <w:tcPr>
            <w:tcW w:w="4219" w:type="dxa"/>
          </w:tcPr>
          <w:p w:rsidR="00373B81" w:rsidRDefault="00373B81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Нина Александровна</w:t>
            </w:r>
          </w:p>
        </w:tc>
        <w:tc>
          <w:tcPr>
            <w:tcW w:w="6095" w:type="dxa"/>
          </w:tcPr>
          <w:p w:rsidR="00373B81" w:rsidRDefault="00373B81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</w:t>
            </w:r>
            <w:r w:rsidR="00762732">
              <w:rPr>
                <w:rFonts w:ascii="Times New Roman" w:hAnsi="Times New Roman"/>
                <w:sz w:val="24"/>
                <w:szCs w:val="24"/>
              </w:rPr>
              <w:t>Югорска</w:t>
            </w:r>
            <w:r>
              <w:rPr>
                <w:rFonts w:ascii="Times New Roman" w:hAnsi="Times New Roman"/>
                <w:sz w:val="24"/>
                <w:szCs w:val="24"/>
              </w:rPr>
              <w:t>, председател</w:t>
            </w:r>
            <w:r w:rsidR="00FB644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B81" w:rsidRDefault="00373B81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81" w:rsidTr="006E70EB">
        <w:tc>
          <w:tcPr>
            <w:tcW w:w="4219" w:type="dxa"/>
          </w:tcPr>
          <w:p w:rsidR="00373B81" w:rsidRDefault="00FB644C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Юлия Олеговна</w:t>
            </w:r>
          </w:p>
          <w:p w:rsidR="00341FA8" w:rsidRDefault="00341FA8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Градович Виктор Васильевич</w:t>
            </w:r>
          </w:p>
        </w:tc>
        <w:tc>
          <w:tcPr>
            <w:tcW w:w="6095" w:type="dxa"/>
          </w:tcPr>
          <w:p w:rsidR="00373B81" w:rsidRDefault="00373B81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  <w:r w:rsidR="00FB644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FA8" w:rsidRDefault="00341FA8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 Думы города Югорска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FA8" w:rsidRDefault="00341FA8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81" w:rsidTr="006E70EB">
        <w:tc>
          <w:tcPr>
            <w:tcW w:w="4219" w:type="dxa"/>
          </w:tcPr>
          <w:p w:rsidR="00373B81" w:rsidRPr="00373B81" w:rsidRDefault="00341FA8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6095" w:type="dxa"/>
          </w:tcPr>
          <w:p w:rsidR="00373B81" w:rsidRDefault="00341FA8" w:rsidP="00FB644C">
            <w:pPr>
              <w:tabs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профилактике правонарушений и противодействию коррупции администрации города Югорска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FA8" w:rsidRDefault="00341FA8" w:rsidP="00FB644C">
            <w:pPr>
              <w:tabs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81" w:rsidTr="006E70EB">
        <w:tc>
          <w:tcPr>
            <w:tcW w:w="4219" w:type="dxa"/>
          </w:tcPr>
          <w:p w:rsidR="00373B81" w:rsidRDefault="005C3B55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 Наталья Игоревна</w:t>
            </w:r>
          </w:p>
        </w:tc>
        <w:tc>
          <w:tcPr>
            <w:tcW w:w="6095" w:type="dxa"/>
          </w:tcPr>
          <w:p w:rsidR="00373B81" w:rsidRDefault="005C3B55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  <w:r w:rsidR="00FB644C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B55" w:rsidRDefault="005C3B55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81" w:rsidTr="006E70EB">
        <w:tc>
          <w:tcPr>
            <w:tcW w:w="4219" w:type="dxa"/>
          </w:tcPr>
          <w:p w:rsidR="00373B81" w:rsidRDefault="00FB644C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Лыпелмен Юрий Семенович</w:t>
            </w:r>
          </w:p>
        </w:tc>
        <w:tc>
          <w:tcPr>
            <w:tcW w:w="6095" w:type="dxa"/>
          </w:tcPr>
          <w:p w:rsidR="005C3B55" w:rsidRDefault="005C3B55" w:rsidP="005C3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организации деятельности территориальной комиссии по делам несовершеннолетних и защите их прав</w:t>
            </w:r>
            <w:r w:rsidR="00FB644C">
              <w:rPr>
                <w:rFonts w:ascii="Times New Roman" w:hAnsi="Times New Roman"/>
                <w:sz w:val="24"/>
                <w:szCs w:val="24"/>
              </w:rPr>
              <w:t xml:space="preserve"> при администрации города Югорска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B81" w:rsidRDefault="00373B81" w:rsidP="005C3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81" w:rsidTr="006E70EB">
        <w:tc>
          <w:tcPr>
            <w:tcW w:w="4219" w:type="dxa"/>
          </w:tcPr>
          <w:p w:rsidR="00373B81" w:rsidRDefault="00FB644C" w:rsidP="005C3B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Владимир Васильевич</w:t>
            </w:r>
          </w:p>
        </w:tc>
        <w:tc>
          <w:tcPr>
            <w:tcW w:w="6095" w:type="dxa"/>
          </w:tcPr>
          <w:p w:rsidR="00373B81" w:rsidRDefault="00FB644C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5C3B55">
              <w:rPr>
                <w:rFonts w:ascii="Times New Roman" w:hAnsi="Times New Roman"/>
                <w:sz w:val="24"/>
                <w:szCs w:val="24"/>
              </w:rPr>
              <w:t xml:space="preserve"> отдела по здравоохранени</w:t>
            </w:r>
            <w:r w:rsidR="001E578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78E">
              <w:rPr>
                <w:rFonts w:ascii="Times New Roman" w:hAnsi="Times New Roman"/>
                <w:sz w:val="24"/>
                <w:szCs w:val="24"/>
              </w:rPr>
              <w:t xml:space="preserve">и социальным вопросам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3B55" w:rsidRDefault="005C3B55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81" w:rsidTr="006E70EB">
        <w:tc>
          <w:tcPr>
            <w:tcW w:w="4219" w:type="dxa"/>
          </w:tcPr>
          <w:p w:rsidR="00373B81" w:rsidRDefault="005C3B55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Бурматов Владимир Михайлович</w:t>
            </w:r>
          </w:p>
        </w:tc>
        <w:tc>
          <w:tcPr>
            <w:tcW w:w="6095" w:type="dxa"/>
          </w:tcPr>
          <w:p w:rsidR="005C3B55" w:rsidRPr="005C3B55" w:rsidRDefault="005C3B55" w:rsidP="001E5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B55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="001E578E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культуре, спорту, работе с детьми и молодежью </w:t>
            </w:r>
            <w:r w:rsidR="00FB644C">
              <w:rPr>
                <w:rFonts w:ascii="Times New Roman" w:hAnsi="Times New Roman"/>
                <w:sz w:val="24"/>
                <w:szCs w:val="24"/>
              </w:rPr>
              <w:t>администрации города Югорска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73B81" w:rsidTr="006E70EB">
        <w:tc>
          <w:tcPr>
            <w:tcW w:w="4219" w:type="dxa"/>
          </w:tcPr>
          <w:p w:rsidR="00373B81" w:rsidRDefault="00373B81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C3B55" w:rsidRDefault="005C3B55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55" w:rsidTr="006E70EB">
        <w:tc>
          <w:tcPr>
            <w:tcW w:w="4219" w:type="dxa"/>
          </w:tcPr>
          <w:p w:rsidR="005C3B55" w:rsidRPr="007D0E5C" w:rsidRDefault="00FB644C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 Светлана Николаевна</w:t>
            </w:r>
          </w:p>
        </w:tc>
        <w:tc>
          <w:tcPr>
            <w:tcW w:w="6095" w:type="dxa"/>
          </w:tcPr>
          <w:p w:rsidR="007D0E5C" w:rsidRDefault="00FB644C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7D0E5C">
              <w:rPr>
                <w:rFonts w:ascii="Times New Roman" w:hAnsi="Times New Roman"/>
                <w:sz w:val="24"/>
                <w:szCs w:val="24"/>
              </w:rPr>
              <w:t>-главн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7D0E5C">
              <w:rPr>
                <w:rFonts w:ascii="Times New Roman" w:hAnsi="Times New Roman"/>
                <w:sz w:val="24"/>
                <w:szCs w:val="24"/>
              </w:rPr>
              <w:t xml:space="preserve"> редактор МУП г. Югорска «Югорский информационно-издательский центр»</w:t>
            </w:r>
            <w:r w:rsidR="005379E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4801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3B55" w:rsidTr="006E70EB">
        <w:tc>
          <w:tcPr>
            <w:tcW w:w="4219" w:type="dxa"/>
          </w:tcPr>
          <w:p w:rsidR="005C3B55" w:rsidRDefault="005C3B55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0034" w:rsidRPr="00350034" w:rsidRDefault="00350034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55" w:rsidTr="006E70EB">
        <w:tc>
          <w:tcPr>
            <w:tcW w:w="4219" w:type="dxa"/>
          </w:tcPr>
          <w:p w:rsidR="00350034" w:rsidRPr="00341FA8" w:rsidRDefault="00350034" w:rsidP="00373B8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64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Приглашенные:</w:t>
            </w:r>
          </w:p>
        </w:tc>
        <w:tc>
          <w:tcPr>
            <w:tcW w:w="6095" w:type="dxa"/>
          </w:tcPr>
          <w:p w:rsidR="005C3B55" w:rsidRDefault="005C3B55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55" w:rsidTr="006E70EB">
        <w:tc>
          <w:tcPr>
            <w:tcW w:w="4219" w:type="dxa"/>
          </w:tcPr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 Валерий Викторович</w:t>
            </w: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Силонов Виктор Алексеевич</w:t>
            </w: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Юрий Андреевич</w:t>
            </w: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44C" w:rsidRP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A8">
              <w:rPr>
                <w:rFonts w:ascii="Times New Roman" w:hAnsi="Times New Roman"/>
                <w:sz w:val="24"/>
                <w:szCs w:val="24"/>
              </w:rPr>
              <w:t xml:space="preserve">Шмелева Татьяна Владимировна </w:t>
            </w: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44C" w:rsidRPr="00FB644C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Виктория Владимировна</w:t>
            </w:r>
          </w:p>
          <w:p w:rsidR="00FB644C" w:rsidRDefault="00FB644C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Коваленко Ольга Григорьевна</w:t>
            </w: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44C" w:rsidRP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A8">
              <w:rPr>
                <w:rFonts w:ascii="Times New Roman" w:hAnsi="Times New Roman"/>
                <w:sz w:val="24"/>
                <w:szCs w:val="24"/>
              </w:rPr>
              <w:t xml:space="preserve">Сотниченко Марина Анатольевна </w:t>
            </w: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44C" w:rsidRDefault="007839C5" w:rsidP="00FB644C">
            <w:pPr>
              <w:tabs>
                <w:tab w:val="left" w:pos="97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Ольга Петровна</w:t>
            </w:r>
          </w:p>
          <w:p w:rsidR="005C3B55" w:rsidRDefault="005C3B55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6A9" w:rsidRDefault="004126A9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6A9" w:rsidRPr="00FB644C" w:rsidRDefault="001E578E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 Евгений Владимирович</w:t>
            </w:r>
          </w:p>
        </w:tc>
        <w:tc>
          <w:tcPr>
            <w:tcW w:w="6095" w:type="dxa"/>
          </w:tcPr>
          <w:p w:rsidR="00341FA8" w:rsidRDefault="00341FA8" w:rsidP="00341FA8">
            <w:pPr>
              <w:pStyle w:val="21"/>
              <w:ind w:righ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н</w:t>
            </w:r>
            <w:r w:rsidRPr="00042E72">
              <w:rPr>
                <w:b w:val="0"/>
                <w:szCs w:val="24"/>
              </w:rPr>
              <w:t xml:space="preserve">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ХМАО-Югре в </w:t>
            </w:r>
            <w:proofErr w:type="gramStart"/>
            <w:r w:rsidRPr="00042E72">
              <w:rPr>
                <w:b w:val="0"/>
                <w:szCs w:val="24"/>
              </w:rPr>
              <w:t>г</w:t>
            </w:r>
            <w:proofErr w:type="gramEnd"/>
            <w:r w:rsidRPr="00042E72">
              <w:rPr>
                <w:b w:val="0"/>
                <w:szCs w:val="24"/>
              </w:rPr>
              <w:t>. Югорске и Советском районе</w:t>
            </w:r>
            <w:r w:rsidR="0048019C">
              <w:rPr>
                <w:b w:val="0"/>
                <w:szCs w:val="24"/>
              </w:rPr>
              <w:t>;</w:t>
            </w:r>
          </w:p>
          <w:p w:rsidR="00341FA8" w:rsidRPr="00042E72" w:rsidRDefault="00341FA8" w:rsidP="00341FA8">
            <w:pPr>
              <w:pStyle w:val="21"/>
              <w:ind w:right="0"/>
              <w:rPr>
                <w:b w:val="0"/>
                <w:szCs w:val="24"/>
              </w:rPr>
            </w:pPr>
          </w:p>
          <w:p w:rsidR="00341FA8" w:rsidRDefault="00341FA8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развития потребительского рынка и предпринимательства УЭП администрации города Югорска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FA8" w:rsidRDefault="00341FA8" w:rsidP="00373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FA8" w:rsidRDefault="00341FA8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отдела по профилактике правонарушений и противодействию коррупции администрации города Югорска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FA8" w:rsidRDefault="00341FA8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44C" w:rsidRDefault="00341FA8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4126A9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44C" w:rsidRPr="00FB644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воспитательной работе</w:t>
            </w:r>
            <w:r w:rsidR="006E70EB">
              <w:rPr>
                <w:rFonts w:ascii="Times New Roman" w:hAnsi="Times New Roman"/>
                <w:sz w:val="24"/>
                <w:szCs w:val="24"/>
              </w:rPr>
              <w:t xml:space="preserve"> МБОУ «Вечерняя сменная</w:t>
            </w:r>
            <w:r w:rsidR="00FB644C" w:rsidRPr="00FB644C">
              <w:rPr>
                <w:rFonts w:ascii="Times New Roman" w:hAnsi="Times New Roman"/>
                <w:sz w:val="24"/>
                <w:szCs w:val="24"/>
              </w:rPr>
              <w:t xml:space="preserve"> общеобразователь</w:t>
            </w:r>
            <w:r w:rsidR="0048019C">
              <w:rPr>
                <w:rFonts w:ascii="Times New Roman" w:hAnsi="Times New Roman"/>
                <w:sz w:val="24"/>
                <w:szCs w:val="24"/>
              </w:rPr>
              <w:t>ная школа</w:t>
            </w:r>
            <w:r w:rsidR="006E70EB">
              <w:rPr>
                <w:rFonts w:ascii="Times New Roman" w:hAnsi="Times New Roman"/>
                <w:sz w:val="24"/>
                <w:szCs w:val="24"/>
              </w:rPr>
              <w:t>»;</w:t>
            </w:r>
            <w:r w:rsidR="00480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70EB" w:rsidRDefault="006E70EB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44C" w:rsidRDefault="00341FA8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48019C">
              <w:rPr>
                <w:rFonts w:ascii="Times New Roman" w:hAnsi="Times New Roman"/>
                <w:sz w:val="24"/>
                <w:szCs w:val="24"/>
              </w:rPr>
              <w:t>МБОУ «СОШ № 3»;</w:t>
            </w:r>
          </w:p>
          <w:p w:rsidR="00341FA8" w:rsidRDefault="00341FA8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44C" w:rsidRDefault="00341FA8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r w:rsidR="004126A9">
              <w:rPr>
                <w:rFonts w:ascii="Times New Roman" w:hAnsi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воспитательной работе МБОУ «СОШ № </w:t>
            </w:r>
            <w:r w:rsidRPr="00FB644C">
              <w:rPr>
                <w:rFonts w:ascii="Times New Roman" w:hAnsi="Times New Roman"/>
                <w:sz w:val="24"/>
                <w:szCs w:val="24"/>
              </w:rPr>
              <w:t>3»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FA8" w:rsidRDefault="00341FA8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44C" w:rsidRDefault="004126A9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FB644C" w:rsidRPr="00FB644C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41FA8">
              <w:rPr>
                <w:rFonts w:ascii="Times New Roman" w:hAnsi="Times New Roman"/>
                <w:sz w:val="24"/>
                <w:szCs w:val="24"/>
              </w:rPr>
              <w:t>а по учебно-воспитательной работе</w:t>
            </w:r>
            <w:r w:rsidR="00FB644C" w:rsidRPr="00FB644C">
              <w:rPr>
                <w:rFonts w:ascii="Times New Roman" w:hAnsi="Times New Roman"/>
                <w:sz w:val="24"/>
                <w:szCs w:val="24"/>
              </w:rPr>
              <w:t xml:space="preserve"> МБОУ «Лицей им. Г.Ф. Атякшева»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644C" w:rsidRDefault="00FB644C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644C" w:rsidRDefault="007839C5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4126A9"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="00FB644C" w:rsidRPr="00FB644C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учебно-воспитательной работе</w:t>
            </w:r>
            <w:r w:rsidR="00FB644C" w:rsidRPr="00FB644C">
              <w:rPr>
                <w:rFonts w:ascii="Times New Roman" w:hAnsi="Times New Roman"/>
                <w:sz w:val="24"/>
                <w:szCs w:val="24"/>
              </w:rPr>
              <w:t xml:space="preserve"> Югорского политехнического колледжа</w:t>
            </w:r>
            <w:r w:rsidR="00480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644C" w:rsidRDefault="00FB644C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6A9" w:rsidRDefault="0048019C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r w:rsidR="009B60A3">
              <w:rPr>
                <w:rFonts w:ascii="Times New Roman" w:hAnsi="Times New Roman"/>
                <w:sz w:val="24"/>
                <w:szCs w:val="24"/>
              </w:rPr>
              <w:t>группы по исполнению административного законодательства</w:t>
            </w:r>
            <w:r w:rsidR="001E5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6A9">
              <w:rPr>
                <w:rFonts w:ascii="Times New Roman" w:hAnsi="Times New Roman"/>
                <w:sz w:val="24"/>
                <w:szCs w:val="24"/>
              </w:rPr>
              <w:t>ОМВД России по городу Югорску</w:t>
            </w:r>
            <w:r w:rsidR="009B60A3">
              <w:rPr>
                <w:rFonts w:ascii="Times New Roman" w:hAnsi="Times New Roman"/>
                <w:sz w:val="24"/>
                <w:szCs w:val="24"/>
              </w:rPr>
              <w:t>, старший лейтенант полиции.</w:t>
            </w:r>
          </w:p>
          <w:p w:rsidR="004126A9" w:rsidRPr="00FB644C" w:rsidRDefault="004126A9" w:rsidP="00FB6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44C" w:rsidRDefault="00FB644C" w:rsidP="00FB644C">
      <w:pPr>
        <w:pStyle w:val="a5"/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FB644C" w:rsidRDefault="00FB644C" w:rsidP="00FB644C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644C">
        <w:rPr>
          <w:rFonts w:ascii="Times New Roman" w:hAnsi="Times New Roman"/>
          <w:b/>
          <w:sz w:val="24"/>
          <w:szCs w:val="24"/>
        </w:rPr>
        <w:t>Об итогах деятельности добровольной народной дружины в городе Югорске за 1 полугодие 2011 года и планах работы.</w:t>
      </w:r>
    </w:p>
    <w:p w:rsidR="004126A9" w:rsidRPr="00FB644C" w:rsidRDefault="004126A9" w:rsidP="004126A9">
      <w:pPr>
        <w:pStyle w:val="a5"/>
        <w:tabs>
          <w:tab w:val="left" w:pos="0"/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B644C" w:rsidRPr="00FB644C" w:rsidRDefault="00FB644C" w:rsidP="00FB64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44C">
        <w:rPr>
          <w:rFonts w:ascii="Times New Roman" w:hAnsi="Times New Roman"/>
          <w:b/>
          <w:sz w:val="24"/>
          <w:szCs w:val="24"/>
        </w:rPr>
        <w:t>Докладыва</w:t>
      </w:r>
      <w:r w:rsidR="004126A9">
        <w:rPr>
          <w:rFonts w:ascii="Times New Roman" w:hAnsi="Times New Roman"/>
          <w:b/>
          <w:sz w:val="24"/>
          <w:szCs w:val="24"/>
        </w:rPr>
        <w:t>л</w:t>
      </w:r>
      <w:r w:rsidRPr="00FB644C">
        <w:rPr>
          <w:rFonts w:ascii="Times New Roman" w:hAnsi="Times New Roman"/>
          <w:b/>
          <w:sz w:val="24"/>
          <w:szCs w:val="24"/>
        </w:rPr>
        <w:t xml:space="preserve">: </w:t>
      </w:r>
    </w:p>
    <w:p w:rsidR="00FB644C" w:rsidRPr="00FB644C" w:rsidRDefault="00FB644C" w:rsidP="00FB644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644C">
        <w:rPr>
          <w:rFonts w:ascii="Times New Roman" w:hAnsi="Times New Roman"/>
          <w:b/>
          <w:sz w:val="24"/>
          <w:szCs w:val="24"/>
        </w:rPr>
        <w:t>- эксперт отдела по профилактике правонарушений и противодействию коррупции – Барабаш Юрий Андреевич.</w:t>
      </w:r>
    </w:p>
    <w:p w:rsidR="00350034" w:rsidRDefault="00350034" w:rsidP="00350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6A9" w:rsidRDefault="00350034" w:rsidP="00350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350034" w:rsidRPr="001E578E" w:rsidRDefault="00350034" w:rsidP="006E70EB">
      <w:pPr>
        <w:pStyle w:val="a5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E578E">
        <w:rPr>
          <w:rFonts w:ascii="Times New Roman" w:hAnsi="Times New Roman"/>
          <w:sz w:val="24"/>
          <w:szCs w:val="24"/>
        </w:rPr>
        <w:t xml:space="preserve">Информацию </w:t>
      </w:r>
      <w:r w:rsidR="00341FA8" w:rsidRPr="001E578E">
        <w:rPr>
          <w:rFonts w:ascii="Times New Roman" w:hAnsi="Times New Roman"/>
          <w:sz w:val="24"/>
          <w:szCs w:val="24"/>
        </w:rPr>
        <w:t xml:space="preserve">эксперта отдела по профилактике правонарушений и противодействию коррупции Барабаш Ю.А. </w:t>
      </w:r>
      <w:r w:rsidRPr="001E578E">
        <w:rPr>
          <w:rFonts w:ascii="Times New Roman" w:hAnsi="Times New Roman"/>
          <w:sz w:val="24"/>
          <w:szCs w:val="24"/>
        </w:rPr>
        <w:t>принять к сведению.</w:t>
      </w:r>
    </w:p>
    <w:p w:rsidR="001E578E" w:rsidRDefault="001E578E" w:rsidP="006E70EB">
      <w:pPr>
        <w:pStyle w:val="a5"/>
        <w:numPr>
          <w:ilvl w:val="1"/>
          <w:numId w:val="17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реализацию задач, поставленных в </w:t>
      </w:r>
      <w:r w:rsidR="004801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рограмме «Профилактика правонарушений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Югорске на 2011-2013 годы», в части материального стимулирования членов </w:t>
      </w:r>
      <w:r w:rsidR="006E70EB">
        <w:rPr>
          <w:rFonts w:ascii="Times New Roman" w:hAnsi="Times New Roman"/>
          <w:sz w:val="24"/>
          <w:szCs w:val="24"/>
        </w:rPr>
        <w:t>добровольной народно дружины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E70EB">
        <w:rPr>
          <w:rFonts w:ascii="Times New Roman" w:hAnsi="Times New Roman"/>
          <w:sz w:val="24"/>
          <w:szCs w:val="24"/>
        </w:rPr>
        <w:t>3, 4</w:t>
      </w:r>
      <w:r>
        <w:rPr>
          <w:rFonts w:ascii="Times New Roman" w:hAnsi="Times New Roman"/>
          <w:sz w:val="24"/>
          <w:szCs w:val="24"/>
        </w:rPr>
        <w:t xml:space="preserve"> кварталах 2011 года. Ответственный Барабаш Ю.А.</w:t>
      </w:r>
    </w:p>
    <w:p w:rsidR="001E578E" w:rsidRDefault="001E578E" w:rsidP="001E578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E578E" w:rsidRPr="00F12B1E" w:rsidRDefault="001E578E" w:rsidP="00F1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B1E">
        <w:rPr>
          <w:rFonts w:ascii="Times New Roman" w:hAnsi="Times New Roman"/>
          <w:b/>
          <w:sz w:val="24"/>
          <w:szCs w:val="24"/>
        </w:rPr>
        <w:t>Срок: до 01.10.2011, до 20.12.2012</w:t>
      </w:r>
      <w:r w:rsidR="00524589">
        <w:rPr>
          <w:rFonts w:ascii="Times New Roman" w:hAnsi="Times New Roman"/>
          <w:b/>
          <w:sz w:val="24"/>
          <w:szCs w:val="24"/>
        </w:rPr>
        <w:t>.</w:t>
      </w:r>
    </w:p>
    <w:p w:rsidR="00373B81" w:rsidRPr="00FB644C" w:rsidRDefault="00373B81" w:rsidP="00373B81">
      <w:pPr>
        <w:tabs>
          <w:tab w:val="left" w:pos="64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B644C" w:rsidRDefault="00FB644C" w:rsidP="00FB644C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644C">
        <w:rPr>
          <w:rFonts w:ascii="Times New Roman" w:hAnsi="Times New Roman"/>
          <w:b/>
          <w:sz w:val="24"/>
          <w:szCs w:val="24"/>
        </w:rPr>
        <w:t>Результаты работы субъектов профилактики по предупреждению правонарушений и преступлений, совершаемых несовершеннолетними в период летних каникул в 2011 году. О принимаемых мерах по профилактике правонарушений и преступлений, совершаемых в общеобразовательных учреждениях несовершеннолетними и перспективы работы в данном направлении. Анализ</w:t>
      </w:r>
      <w:r>
        <w:rPr>
          <w:rFonts w:ascii="Times New Roman" w:hAnsi="Times New Roman"/>
          <w:b/>
          <w:sz w:val="24"/>
          <w:szCs w:val="24"/>
        </w:rPr>
        <w:t xml:space="preserve"> причин роста подростковой</w:t>
      </w:r>
      <w:r w:rsidRPr="00FB644C">
        <w:rPr>
          <w:rFonts w:ascii="Times New Roman" w:hAnsi="Times New Roman"/>
          <w:b/>
          <w:sz w:val="24"/>
          <w:szCs w:val="24"/>
        </w:rPr>
        <w:t xml:space="preserve"> преступности, пути решения проблемы.</w:t>
      </w:r>
    </w:p>
    <w:p w:rsidR="004126A9" w:rsidRPr="00FB644C" w:rsidRDefault="004126A9" w:rsidP="004126A9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B644C" w:rsidRPr="00FB644C" w:rsidRDefault="00FB644C" w:rsidP="00FB64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44C">
        <w:rPr>
          <w:rFonts w:ascii="Times New Roman" w:hAnsi="Times New Roman"/>
          <w:b/>
          <w:sz w:val="24"/>
          <w:szCs w:val="24"/>
        </w:rPr>
        <w:t>Докладыва</w:t>
      </w:r>
      <w:r w:rsidR="004126A9">
        <w:rPr>
          <w:rFonts w:ascii="Times New Roman" w:hAnsi="Times New Roman"/>
          <w:b/>
          <w:sz w:val="24"/>
          <w:szCs w:val="24"/>
        </w:rPr>
        <w:t>ли</w:t>
      </w:r>
      <w:r w:rsidRPr="00FB644C">
        <w:rPr>
          <w:rFonts w:ascii="Times New Roman" w:hAnsi="Times New Roman"/>
          <w:b/>
          <w:sz w:val="24"/>
          <w:szCs w:val="24"/>
        </w:rPr>
        <w:t xml:space="preserve">: </w:t>
      </w:r>
    </w:p>
    <w:p w:rsidR="00FB644C" w:rsidRPr="00FB644C" w:rsidRDefault="00FB644C" w:rsidP="00FB644C">
      <w:pPr>
        <w:numPr>
          <w:ilvl w:val="0"/>
          <w:numId w:val="8"/>
        </w:numPr>
        <w:tabs>
          <w:tab w:val="left" w:pos="97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644C">
        <w:rPr>
          <w:rFonts w:ascii="Times New Roman" w:hAnsi="Times New Roman"/>
          <w:b/>
          <w:sz w:val="24"/>
          <w:szCs w:val="24"/>
        </w:rPr>
        <w:t>начальник отдела по организации деятельности КДНиЗП – Лыпелмен Юрий Семенович;</w:t>
      </w:r>
    </w:p>
    <w:p w:rsidR="00FB644C" w:rsidRPr="00FB644C" w:rsidRDefault="009806A9" w:rsidP="00FB644C">
      <w:pPr>
        <w:numPr>
          <w:ilvl w:val="0"/>
          <w:numId w:val="8"/>
        </w:numPr>
        <w:tabs>
          <w:tab w:val="left" w:pos="97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</w:t>
      </w:r>
      <w:r w:rsidR="004126A9">
        <w:rPr>
          <w:rFonts w:ascii="Times New Roman" w:hAnsi="Times New Roman"/>
          <w:b/>
          <w:sz w:val="24"/>
          <w:szCs w:val="24"/>
        </w:rPr>
        <w:t>еститель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644C" w:rsidRPr="00FB644C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 xml:space="preserve">а по воспитательной работе </w:t>
      </w:r>
      <w:r w:rsidR="006E70EB">
        <w:rPr>
          <w:rFonts w:ascii="Times New Roman" w:hAnsi="Times New Roman"/>
          <w:b/>
          <w:sz w:val="24"/>
          <w:szCs w:val="24"/>
        </w:rPr>
        <w:t xml:space="preserve">МБОУ «Вечерняя сменная </w:t>
      </w:r>
      <w:r w:rsidR="00FB644C" w:rsidRPr="00FB644C">
        <w:rPr>
          <w:rFonts w:ascii="Times New Roman" w:hAnsi="Times New Roman"/>
          <w:b/>
          <w:sz w:val="24"/>
          <w:szCs w:val="24"/>
        </w:rPr>
        <w:t>общеобразовательная школа</w:t>
      </w:r>
      <w:r w:rsidR="006E70EB">
        <w:rPr>
          <w:rFonts w:ascii="Times New Roman" w:hAnsi="Times New Roman"/>
          <w:b/>
          <w:sz w:val="24"/>
          <w:szCs w:val="24"/>
        </w:rPr>
        <w:t xml:space="preserve">» </w:t>
      </w:r>
      <w:r w:rsidR="00FB644C" w:rsidRPr="00FB644C">
        <w:rPr>
          <w:rFonts w:ascii="Times New Roman" w:hAnsi="Times New Roman"/>
          <w:b/>
          <w:sz w:val="24"/>
          <w:szCs w:val="24"/>
        </w:rPr>
        <w:t xml:space="preserve">— </w:t>
      </w:r>
      <w:r>
        <w:rPr>
          <w:rFonts w:ascii="Times New Roman" w:hAnsi="Times New Roman"/>
          <w:b/>
          <w:sz w:val="24"/>
          <w:szCs w:val="24"/>
        </w:rPr>
        <w:t>Шмелева Татьяна Владимировна</w:t>
      </w:r>
      <w:r w:rsidR="00FB644C" w:rsidRPr="00FB644C">
        <w:rPr>
          <w:rFonts w:ascii="Times New Roman" w:hAnsi="Times New Roman"/>
          <w:b/>
          <w:sz w:val="24"/>
          <w:szCs w:val="24"/>
        </w:rPr>
        <w:t>;</w:t>
      </w:r>
    </w:p>
    <w:p w:rsidR="00FB644C" w:rsidRPr="00FB644C" w:rsidRDefault="009806A9" w:rsidP="00FB644C">
      <w:pPr>
        <w:numPr>
          <w:ilvl w:val="0"/>
          <w:numId w:val="8"/>
        </w:numPr>
        <w:tabs>
          <w:tab w:val="left" w:pos="97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  <w:r w:rsidR="00FB644C" w:rsidRPr="00FB644C">
        <w:rPr>
          <w:rFonts w:ascii="Times New Roman" w:hAnsi="Times New Roman"/>
          <w:b/>
          <w:sz w:val="24"/>
          <w:szCs w:val="24"/>
        </w:rPr>
        <w:t xml:space="preserve">МБОУ «СОШ № 3» - </w:t>
      </w:r>
      <w:r>
        <w:rPr>
          <w:rFonts w:ascii="Times New Roman" w:hAnsi="Times New Roman"/>
          <w:b/>
          <w:sz w:val="24"/>
          <w:szCs w:val="24"/>
        </w:rPr>
        <w:t>Тимошенко Виктория Владимировна</w:t>
      </w:r>
      <w:r w:rsidR="00FB644C" w:rsidRPr="00FB644C">
        <w:rPr>
          <w:rFonts w:ascii="Times New Roman" w:hAnsi="Times New Roman"/>
          <w:b/>
          <w:sz w:val="24"/>
          <w:szCs w:val="24"/>
        </w:rPr>
        <w:t>;</w:t>
      </w:r>
    </w:p>
    <w:p w:rsidR="00FB644C" w:rsidRDefault="009806A9" w:rsidP="00FB644C">
      <w:pPr>
        <w:numPr>
          <w:ilvl w:val="0"/>
          <w:numId w:val="8"/>
        </w:numPr>
        <w:tabs>
          <w:tab w:val="left" w:pos="97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</w:t>
      </w:r>
      <w:r w:rsidR="004126A9">
        <w:rPr>
          <w:rFonts w:ascii="Times New Roman" w:hAnsi="Times New Roman"/>
          <w:b/>
          <w:sz w:val="24"/>
          <w:szCs w:val="24"/>
        </w:rPr>
        <w:t>еститель</w:t>
      </w:r>
      <w:r w:rsidR="007839C5">
        <w:rPr>
          <w:rFonts w:ascii="Times New Roman" w:hAnsi="Times New Roman"/>
          <w:b/>
          <w:sz w:val="24"/>
          <w:szCs w:val="24"/>
        </w:rPr>
        <w:t xml:space="preserve"> </w:t>
      </w:r>
      <w:r w:rsidR="00FB644C" w:rsidRPr="00FB644C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>а по учебно-воспитательной работе</w:t>
      </w:r>
      <w:r w:rsidR="00FB644C" w:rsidRPr="00FB644C">
        <w:rPr>
          <w:rFonts w:ascii="Times New Roman" w:hAnsi="Times New Roman"/>
          <w:b/>
          <w:sz w:val="24"/>
          <w:szCs w:val="24"/>
        </w:rPr>
        <w:t xml:space="preserve"> МБОУ «Лицей им. Г.Ф. Атякшева» - </w:t>
      </w:r>
      <w:r>
        <w:rPr>
          <w:rFonts w:ascii="Times New Roman" w:hAnsi="Times New Roman"/>
          <w:b/>
          <w:sz w:val="24"/>
          <w:szCs w:val="24"/>
        </w:rPr>
        <w:t>Сотниченко Марина Анатольевна</w:t>
      </w:r>
      <w:r w:rsidR="00FB644C" w:rsidRPr="00FB644C">
        <w:rPr>
          <w:rFonts w:ascii="Times New Roman" w:hAnsi="Times New Roman"/>
          <w:b/>
          <w:sz w:val="24"/>
          <w:szCs w:val="24"/>
        </w:rPr>
        <w:t>;</w:t>
      </w:r>
    </w:p>
    <w:p w:rsidR="007839C5" w:rsidRPr="007839C5" w:rsidRDefault="007839C5" w:rsidP="007839C5">
      <w:pPr>
        <w:numPr>
          <w:ilvl w:val="0"/>
          <w:numId w:val="8"/>
        </w:numPr>
        <w:tabs>
          <w:tab w:val="left" w:pos="97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</w:t>
      </w:r>
      <w:r w:rsidR="004126A9">
        <w:rPr>
          <w:rFonts w:ascii="Times New Roman" w:hAnsi="Times New Roman"/>
          <w:b/>
          <w:sz w:val="24"/>
          <w:szCs w:val="24"/>
        </w:rPr>
        <w:t>еститель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644C" w:rsidRPr="007839C5">
        <w:rPr>
          <w:rFonts w:ascii="Times New Roman" w:hAnsi="Times New Roman"/>
          <w:b/>
          <w:sz w:val="24"/>
          <w:szCs w:val="24"/>
        </w:rPr>
        <w:t>директор</w:t>
      </w:r>
      <w:r>
        <w:rPr>
          <w:rFonts w:ascii="Times New Roman" w:hAnsi="Times New Roman"/>
          <w:b/>
          <w:sz w:val="24"/>
          <w:szCs w:val="24"/>
        </w:rPr>
        <w:t>а по учебно-воспитательной работе</w:t>
      </w:r>
      <w:r w:rsidR="00FB644C" w:rsidRPr="007839C5">
        <w:rPr>
          <w:rFonts w:ascii="Times New Roman" w:hAnsi="Times New Roman"/>
          <w:b/>
          <w:sz w:val="24"/>
          <w:szCs w:val="24"/>
        </w:rPr>
        <w:t xml:space="preserve"> Югорского политехнического колледжа — </w:t>
      </w:r>
      <w:r w:rsidRPr="007839C5">
        <w:rPr>
          <w:rFonts w:ascii="Times New Roman" w:hAnsi="Times New Roman"/>
          <w:b/>
          <w:sz w:val="24"/>
          <w:szCs w:val="24"/>
        </w:rPr>
        <w:t>Никулина Ольга Петровна.</w:t>
      </w:r>
    </w:p>
    <w:p w:rsidR="00632674" w:rsidRPr="007839C5" w:rsidRDefault="00632674" w:rsidP="007839C5">
      <w:pPr>
        <w:tabs>
          <w:tab w:val="left" w:pos="975"/>
        </w:tabs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350034" w:rsidRDefault="00632674" w:rsidP="004801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350034" w:rsidRPr="00341FA8" w:rsidRDefault="00350034" w:rsidP="00480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1FA8">
        <w:rPr>
          <w:rFonts w:ascii="Times New Roman" w:hAnsi="Times New Roman"/>
          <w:sz w:val="24"/>
          <w:szCs w:val="24"/>
        </w:rPr>
        <w:t xml:space="preserve">2.1. Информацию </w:t>
      </w:r>
      <w:r w:rsidR="001E578E">
        <w:rPr>
          <w:rFonts w:ascii="Times New Roman" w:hAnsi="Times New Roman"/>
          <w:sz w:val="24"/>
          <w:szCs w:val="24"/>
        </w:rPr>
        <w:t>докладчиков принять к сведению.</w:t>
      </w:r>
    </w:p>
    <w:p w:rsidR="006E70EB" w:rsidRDefault="00350034" w:rsidP="00480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9C5">
        <w:rPr>
          <w:rFonts w:ascii="Times New Roman" w:hAnsi="Times New Roman"/>
          <w:sz w:val="24"/>
          <w:szCs w:val="24"/>
        </w:rPr>
        <w:t xml:space="preserve">2.2. </w:t>
      </w:r>
      <w:r w:rsidR="001E578E">
        <w:rPr>
          <w:rFonts w:ascii="Times New Roman" w:hAnsi="Times New Roman"/>
          <w:sz w:val="24"/>
          <w:szCs w:val="24"/>
        </w:rPr>
        <w:t>Директору</w:t>
      </w:r>
      <w:r w:rsidR="007839C5" w:rsidRPr="007839C5">
        <w:rPr>
          <w:rFonts w:ascii="Times New Roman" w:hAnsi="Times New Roman"/>
          <w:sz w:val="24"/>
          <w:szCs w:val="24"/>
        </w:rPr>
        <w:t xml:space="preserve"> </w:t>
      </w:r>
      <w:r w:rsidR="006E70EB">
        <w:rPr>
          <w:rFonts w:ascii="Times New Roman" w:hAnsi="Times New Roman"/>
          <w:sz w:val="24"/>
          <w:szCs w:val="24"/>
        </w:rPr>
        <w:t xml:space="preserve">МБОУ «Вечерняя сменная </w:t>
      </w:r>
      <w:r w:rsidR="007839C5" w:rsidRPr="007839C5">
        <w:rPr>
          <w:rFonts w:ascii="Times New Roman" w:hAnsi="Times New Roman"/>
          <w:sz w:val="24"/>
          <w:szCs w:val="24"/>
        </w:rPr>
        <w:t>общеобразовательная школа</w:t>
      </w:r>
      <w:r w:rsidR="006E70EB">
        <w:rPr>
          <w:rFonts w:ascii="Times New Roman" w:hAnsi="Times New Roman"/>
          <w:sz w:val="24"/>
          <w:szCs w:val="24"/>
        </w:rPr>
        <w:t>»</w:t>
      </w:r>
      <w:r w:rsidR="007839C5" w:rsidRPr="007839C5">
        <w:rPr>
          <w:rFonts w:ascii="Times New Roman" w:hAnsi="Times New Roman"/>
          <w:sz w:val="24"/>
          <w:szCs w:val="24"/>
        </w:rPr>
        <w:t xml:space="preserve"> </w:t>
      </w:r>
      <w:r w:rsidR="006E70EB">
        <w:rPr>
          <w:rFonts w:ascii="Times New Roman" w:hAnsi="Times New Roman"/>
          <w:sz w:val="24"/>
          <w:szCs w:val="24"/>
        </w:rPr>
        <w:t xml:space="preserve">(Ефремова И.А.) </w:t>
      </w:r>
      <w:r w:rsidR="0048019C">
        <w:rPr>
          <w:rFonts w:ascii="Times New Roman" w:hAnsi="Times New Roman"/>
          <w:sz w:val="24"/>
          <w:szCs w:val="24"/>
        </w:rPr>
        <w:t xml:space="preserve">обеспечить исполнение </w:t>
      </w:r>
      <w:r w:rsidR="006E70EB">
        <w:rPr>
          <w:rFonts w:ascii="Times New Roman" w:hAnsi="Times New Roman"/>
          <w:sz w:val="24"/>
          <w:szCs w:val="24"/>
        </w:rPr>
        <w:t xml:space="preserve">планов </w:t>
      </w:r>
      <w:r w:rsidR="0048019C">
        <w:rPr>
          <w:rFonts w:ascii="Times New Roman" w:hAnsi="Times New Roman"/>
          <w:sz w:val="24"/>
          <w:szCs w:val="24"/>
        </w:rPr>
        <w:t xml:space="preserve">индивидуальной работы с несовершеннолетними учащимися учреждения и совершившими преступления, в том числе возложить обязанность по осуществлению </w:t>
      </w:r>
      <w:proofErr w:type="gramStart"/>
      <w:r w:rsidR="0048019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8019C">
        <w:rPr>
          <w:rFonts w:ascii="Times New Roman" w:hAnsi="Times New Roman"/>
          <w:sz w:val="24"/>
          <w:szCs w:val="24"/>
        </w:rPr>
        <w:t xml:space="preserve"> их исполнением на одно должностное лицо. </w:t>
      </w:r>
    </w:p>
    <w:p w:rsidR="00350034" w:rsidRDefault="0048019C" w:rsidP="00480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Информацию о текущем исполнении планов представить в Межведомственную комиссию по профилактике правонарушений при администрации города Югорска.</w:t>
      </w:r>
    </w:p>
    <w:p w:rsidR="00450B1F" w:rsidRDefault="00450B1F" w:rsidP="00480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364" w:rsidRPr="00F12B1E" w:rsidRDefault="0048019C" w:rsidP="00F12B1E">
      <w:pPr>
        <w:jc w:val="both"/>
        <w:rPr>
          <w:rFonts w:ascii="Times New Roman" w:hAnsi="Times New Roman"/>
          <w:b/>
          <w:sz w:val="24"/>
          <w:szCs w:val="24"/>
        </w:rPr>
      </w:pPr>
      <w:r w:rsidRPr="00F12B1E">
        <w:rPr>
          <w:rFonts w:ascii="Times New Roman" w:hAnsi="Times New Roman"/>
          <w:b/>
          <w:sz w:val="24"/>
          <w:szCs w:val="24"/>
        </w:rPr>
        <w:t>Срок: до 15.0</w:t>
      </w:r>
      <w:r w:rsidR="00314DCC">
        <w:rPr>
          <w:rFonts w:ascii="Times New Roman" w:hAnsi="Times New Roman"/>
          <w:b/>
          <w:sz w:val="24"/>
          <w:szCs w:val="24"/>
        </w:rPr>
        <w:t xml:space="preserve">1.2012 (за период 2011 уч. год); </w:t>
      </w:r>
      <w:r w:rsidRPr="00F12B1E">
        <w:rPr>
          <w:rFonts w:ascii="Times New Roman" w:hAnsi="Times New Roman"/>
          <w:b/>
          <w:sz w:val="24"/>
          <w:szCs w:val="24"/>
        </w:rPr>
        <w:t xml:space="preserve"> до 01.05.2012 (за период 2012 уч. год).</w:t>
      </w:r>
    </w:p>
    <w:p w:rsidR="00FB644C" w:rsidRDefault="00FB644C" w:rsidP="00BA1364">
      <w:pPr>
        <w:pStyle w:val="a5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A1364">
        <w:rPr>
          <w:rFonts w:ascii="Times New Roman" w:hAnsi="Times New Roman"/>
          <w:b/>
          <w:sz w:val="24"/>
          <w:szCs w:val="24"/>
        </w:rPr>
        <w:t>О результатах проводимой работы по выявлению правонарушений в сфере потребительского рынка по итогам 8 месяцев 2011 года.</w:t>
      </w:r>
    </w:p>
    <w:p w:rsidR="004126A9" w:rsidRPr="00BA1364" w:rsidRDefault="004126A9" w:rsidP="004126A9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B644C" w:rsidRPr="00FB644C" w:rsidRDefault="00FB644C" w:rsidP="00FB64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44C">
        <w:rPr>
          <w:rFonts w:ascii="Times New Roman" w:hAnsi="Times New Roman"/>
          <w:b/>
          <w:sz w:val="24"/>
          <w:szCs w:val="24"/>
        </w:rPr>
        <w:t>Докладыва</w:t>
      </w:r>
      <w:r w:rsidR="004126A9">
        <w:rPr>
          <w:rFonts w:ascii="Times New Roman" w:hAnsi="Times New Roman"/>
          <w:b/>
          <w:sz w:val="24"/>
          <w:szCs w:val="24"/>
        </w:rPr>
        <w:t>ли</w:t>
      </w:r>
      <w:r w:rsidRPr="00FB644C">
        <w:rPr>
          <w:rFonts w:ascii="Times New Roman" w:hAnsi="Times New Roman"/>
          <w:b/>
          <w:sz w:val="24"/>
          <w:szCs w:val="24"/>
        </w:rPr>
        <w:t xml:space="preserve">: </w:t>
      </w:r>
    </w:p>
    <w:p w:rsidR="00FB644C" w:rsidRPr="00FB644C" w:rsidRDefault="00FB644C" w:rsidP="008E15CF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B644C">
        <w:rPr>
          <w:rFonts w:ascii="Times New Roman" w:hAnsi="Times New Roman"/>
          <w:b/>
          <w:sz w:val="24"/>
          <w:szCs w:val="24"/>
        </w:rPr>
        <w:t>начальник отдела развития потребительского рынка и предпринимательства администрации города Югорска — Силонов Виктор Алексеевич;</w:t>
      </w:r>
    </w:p>
    <w:p w:rsidR="00373B81" w:rsidRPr="009B60A3" w:rsidRDefault="009B60A3" w:rsidP="00314DCC">
      <w:pPr>
        <w:pStyle w:val="a5"/>
        <w:numPr>
          <w:ilvl w:val="0"/>
          <w:numId w:val="15"/>
        </w:numPr>
        <w:tabs>
          <w:tab w:val="clear" w:pos="720"/>
          <w:tab w:val="num" w:pos="567"/>
          <w:tab w:val="left" w:pos="993"/>
        </w:tabs>
        <w:spacing w:after="0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9B60A3">
        <w:rPr>
          <w:rFonts w:ascii="Times New Roman" w:hAnsi="Times New Roman"/>
          <w:b/>
          <w:sz w:val="24"/>
          <w:szCs w:val="24"/>
        </w:rPr>
        <w:t>старший инспектор группы по исполнению административного законодательства ОМВД России по городу Югорску, старший лейтенант полиции</w:t>
      </w:r>
      <w:r w:rsidR="0048019C" w:rsidRPr="009B60A3">
        <w:rPr>
          <w:rFonts w:ascii="Times New Roman" w:hAnsi="Times New Roman"/>
          <w:b/>
          <w:sz w:val="24"/>
          <w:szCs w:val="24"/>
        </w:rPr>
        <w:t xml:space="preserve"> </w:t>
      </w:r>
      <w:r w:rsidR="00FB644C" w:rsidRPr="009B60A3">
        <w:rPr>
          <w:rFonts w:ascii="Times New Roman" w:hAnsi="Times New Roman"/>
          <w:b/>
          <w:sz w:val="24"/>
          <w:szCs w:val="24"/>
        </w:rPr>
        <w:t xml:space="preserve">— </w:t>
      </w:r>
      <w:r w:rsidR="0048019C" w:rsidRPr="009B60A3">
        <w:rPr>
          <w:rFonts w:ascii="Times New Roman" w:hAnsi="Times New Roman"/>
          <w:b/>
          <w:sz w:val="24"/>
          <w:szCs w:val="24"/>
        </w:rPr>
        <w:t>Алешин Евгений Владимирович</w:t>
      </w:r>
      <w:r w:rsidR="00FB644C" w:rsidRPr="009B60A3">
        <w:rPr>
          <w:rFonts w:ascii="Times New Roman" w:hAnsi="Times New Roman"/>
          <w:b/>
          <w:sz w:val="24"/>
          <w:szCs w:val="24"/>
        </w:rPr>
        <w:t xml:space="preserve"> (по согласованию).</w:t>
      </w:r>
    </w:p>
    <w:p w:rsidR="00314DCC" w:rsidRDefault="00314DCC" w:rsidP="00314DCC">
      <w:pPr>
        <w:tabs>
          <w:tab w:val="left" w:pos="6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2674" w:rsidRPr="007839C5" w:rsidRDefault="00632674" w:rsidP="00314DCC">
      <w:pPr>
        <w:tabs>
          <w:tab w:val="left" w:pos="64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674">
        <w:rPr>
          <w:rFonts w:ascii="Times New Roman" w:hAnsi="Times New Roman"/>
          <w:b/>
          <w:sz w:val="24"/>
          <w:szCs w:val="24"/>
        </w:rPr>
        <w:t>Решили:</w:t>
      </w:r>
    </w:p>
    <w:p w:rsidR="005B0DCE" w:rsidRDefault="00632674" w:rsidP="00F12B1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839C5">
        <w:rPr>
          <w:rFonts w:ascii="Times New Roman" w:hAnsi="Times New Roman"/>
          <w:sz w:val="24"/>
          <w:szCs w:val="24"/>
        </w:rPr>
        <w:t>3.1.</w:t>
      </w:r>
      <w:r w:rsidR="00B15DE6" w:rsidRPr="007839C5">
        <w:rPr>
          <w:rFonts w:ascii="Times New Roman" w:hAnsi="Times New Roman"/>
          <w:sz w:val="24"/>
          <w:szCs w:val="24"/>
        </w:rPr>
        <w:t xml:space="preserve"> </w:t>
      </w:r>
      <w:r w:rsidR="0048019C" w:rsidRPr="00341FA8">
        <w:rPr>
          <w:rFonts w:ascii="Times New Roman" w:hAnsi="Times New Roman"/>
          <w:sz w:val="24"/>
          <w:szCs w:val="24"/>
        </w:rPr>
        <w:t xml:space="preserve">Информацию </w:t>
      </w:r>
      <w:r w:rsidR="0048019C">
        <w:rPr>
          <w:rFonts w:ascii="Times New Roman" w:hAnsi="Times New Roman"/>
          <w:sz w:val="24"/>
          <w:szCs w:val="24"/>
        </w:rPr>
        <w:t>докладчиков принять к сведению.</w:t>
      </w:r>
    </w:p>
    <w:p w:rsidR="005B0DCE" w:rsidRPr="004126A9" w:rsidRDefault="0048019C" w:rsidP="00F12B1E">
      <w:pPr>
        <w:pStyle w:val="a5"/>
        <w:numPr>
          <w:ilvl w:val="1"/>
          <w:numId w:val="13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ОМВД России по городу Югорску рекомендовать направить в адрес администрации города Югорска подробную информацию о результатах проведенных проверок по ее заявлениям.</w:t>
      </w:r>
    </w:p>
    <w:p w:rsidR="004126A9" w:rsidRDefault="004126A9" w:rsidP="004126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6A9" w:rsidRDefault="00F12B1E" w:rsidP="004126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Срок: до 01.10.2011.</w:t>
      </w:r>
    </w:p>
    <w:p w:rsidR="00F12B1E" w:rsidRPr="004126A9" w:rsidRDefault="00F12B1E" w:rsidP="004126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0D27" w:rsidRDefault="00F12B1E" w:rsidP="00F12B1E">
      <w:pPr>
        <w:pStyle w:val="a5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2B1E">
        <w:rPr>
          <w:rFonts w:ascii="Times New Roman" w:hAnsi="Times New Roman"/>
          <w:b/>
          <w:sz w:val="24"/>
          <w:szCs w:val="24"/>
        </w:rPr>
        <w:t xml:space="preserve">О </w:t>
      </w:r>
      <w:r w:rsidR="00D91B7D">
        <w:rPr>
          <w:rFonts w:ascii="Times New Roman" w:hAnsi="Times New Roman"/>
          <w:b/>
          <w:sz w:val="24"/>
          <w:szCs w:val="24"/>
        </w:rPr>
        <w:t>мерах,</w:t>
      </w:r>
      <w:r w:rsidRPr="00F12B1E">
        <w:rPr>
          <w:rFonts w:ascii="Times New Roman" w:hAnsi="Times New Roman"/>
          <w:b/>
          <w:sz w:val="24"/>
          <w:szCs w:val="24"/>
        </w:rPr>
        <w:t xml:space="preserve"> по социальной адаптации </w:t>
      </w:r>
      <w:r w:rsidR="00D91B7D">
        <w:rPr>
          <w:rFonts w:ascii="Times New Roman" w:hAnsi="Times New Roman"/>
          <w:b/>
          <w:sz w:val="24"/>
          <w:szCs w:val="24"/>
        </w:rPr>
        <w:t xml:space="preserve">граждан освободившихся из мест лишения </w:t>
      </w:r>
      <w:r w:rsidR="00D91B7D" w:rsidRPr="00F12B1E">
        <w:rPr>
          <w:rFonts w:ascii="Times New Roman" w:hAnsi="Times New Roman"/>
          <w:b/>
          <w:sz w:val="24"/>
          <w:szCs w:val="24"/>
        </w:rPr>
        <w:t>свободы</w:t>
      </w:r>
      <w:r w:rsidR="00D91B7D">
        <w:rPr>
          <w:rFonts w:ascii="Times New Roman" w:hAnsi="Times New Roman"/>
          <w:b/>
          <w:sz w:val="24"/>
          <w:szCs w:val="24"/>
        </w:rPr>
        <w:t xml:space="preserve">, </w:t>
      </w:r>
      <w:r w:rsidRPr="00F12B1E">
        <w:rPr>
          <w:rFonts w:ascii="Times New Roman" w:hAnsi="Times New Roman"/>
          <w:b/>
          <w:sz w:val="24"/>
          <w:szCs w:val="24"/>
        </w:rPr>
        <w:t>в части организации рабочих мест для указанной категории граждан.</w:t>
      </w:r>
    </w:p>
    <w:p w:rsidR="00F12B1E" w:rsidRPr="00F12B1E" w:rsidRDefault="00F12B1E" w:rsidP="00F12B1E">
      <w:pPr>
        <w:pStyle w:val="a5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12B1E" w:rsidRPr="00F12B1E" w:rsidRDefault="00F12B1E" w:rsidP="00F12B1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B1E">
        <w:rPr>
          <w:rFonts w:ascii="Times New Roman" w:hAnsi="Times New Roman"/>
          <w:b/>
          <w:sz w:val="24"/>
          <w:szCs w:val="24"/>
        </w:rPr>
        <w:t xml:space="preserve">Докладывал: </w:t>
      </w:r>
    </w:p>
    <w:p w:rsidR="00F12B1E" w:rsidRDefault="00F12B1E" w:rsidP="00F12B1E">
      <w:pPr>
        <w:pStyle w:val="a5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2B1E">
        <w:rPr>
          <w:rFonts w:ascii="Times New Roman" w:hAnsi="Times New Roman"/>
          <w:b/>
          <w:sz w:val="24"/>
          <w:szCs w:val="24"/>
        </w:rPr>
        <w:t>начальник отдела по профилактике правонарушений и противодействию коррупции администрации города Югорска – Бородкин Андрей Викторович.</w:t>
      </w:r>
    </w:p>
    <w:p w:rsidR="00F12B1E" w:rsidRDefault="00F12B1E" w:rsidP="00F12B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B1E" w:rsidRPr="00F12B1E" w:rsidRDefault="00F12B1E" w:rsidP="00F12B1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2B1E">
        <w:rPr>
          <w:rFonts w:ascii="Times New Roman" w:hAnsi="Times New Roman"/>
          <w:b/>
          <w:sz w:val="24"/>
          <w:szCs w:val="24"/>
        </w:rPr>
        <w:t>Решили:</w:t>
      </w:r>
    </w:p>
    <w:p w:rsidR="00F12B1E" w:rsidRPr="00F12B1E" w:rsidRDefault="00F12B1E" w:rsidP="00F12B1E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B1E">
        <w:rPr>
          <w:rFonts w:ascii="Times New Roman" w:hAnsi="Times New Roman"/>
          <w:sz w:val="24"/>
          <w:szCs w:val="24"/>
        </w:rPr>
        <w:t>4.1. Информацию начальника отдела по профилактике правонарушений и противодействию коррупции администрации города Югорска Бородкина А.В. принять к сведению.</w:t>
      </w:r>
    </w:p>
    <w:p w:rsidR="00F12B1E" w:rsidRDefault="00F12B1E" w:rsidP="004F3EEE">
      <w:pPr>
        <w:pStyle w:val="a5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Отделу по труду администрации города Югорска (Тарасенко А.В.) обеспечить исполнение постановления администрации города Югорска № 1620 от 01.08.2011 «</w:t>
      </w:r>
      <w:r w:rsidR="004F3EEE">
        <w:rPr>
          <w:rFonts w:ascii="Times New Roman" w:hAnsi="Times New Roman"/>
          <w:sz w:val="24"/>
          <w:szCs w:val="24"/>
        </w:rPr>
        <w:t>О минимальном количестве рабочих мест для граждан, особо нуждающихся в социальной защите</w:t>
      </w:r>
      <w:r>
        <w:rPr>
          <w:rFonts w:ascii="Times New Roman" w:hAnsi="Times New Roman"/>
          <w:sz w:val="24"/>
          <w:szCs w:val="24"/>
        </w:rPr>
        <w:t>»</w:t>
      </w:r>
      <w:r w:rsidR="004F3EEE">
        <w:rPr>
          <w:rFonts w:ascii="Times New Roman" w:hAnsi="Times New Roman"/>
          <w:sz w:val="24"/>
          <w:szCs w:val="24"/>
        </w:rPr>
        <w:t>, в части фактической реализации задачи по предоставлению определенного количества рабочих мест для занятия лицами, освободившихся из мест лишения свободы и проживающих в городе Югорске.</w:t>
      </w:r>
      <w:proofErr w:type="gramEnd"/>
    </w:p>
    <w:p w:rsidR="004F3EEE" w:rsidRDefault="004F3EEE" w:rsidP="004F3EEE">
      <w:pPr>
        <w:pStyle w:val="a5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текущем исполнении решения направить в Межведомственную комиссию по профилактике правонарушений при администрации города Югорска в срок до 01.07.2012.</w:t>
      </w:r>
    </w:p>
    <w:p w:rsidR="004F3EEE" w:rsidRPr="00F12B1E" w:rsidRDefault="004F3EEE" w:rsidP="004F3EEE">
      <w:pPr>
        <w:pStyle w:val="a5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5211" w:rsidRDefault="00F12B1E" w:rsidP="008E15CF">
      <w:pPr>
        <w:pStyle w:val="a5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12B1E">
        <w:rPr>
          <w:rFonts w:ascii="Times New Roman" w:hAnsi="Times New Roman"/>
          <w:b/>
          <w:sz w:val="24"/>
          <w:szCs w:val="24"/>
        </w:rPr>
        <w:t>Об</w:t>
      </w:r>
      <w:r w:rsidR="00420D27" w:rsidRPr="00F12B1E">
        <w:rPr>
          <w:rFonts w:ascii="Times New Roman" w:hAnsi="Times New Roman"/>
          <w:b/>
          <w:sz w:val="24"/>
          <w:szCs w:val="24"/>
        </w:rPr>
        <w:t xml:space="preserve"> и</w:t>
      </w:r>
      <w:r w:rsidR="00BA1364" w:rsidRPr="00F12B1E">
        <w:rPr>
          <w:rFonts w:ascii="Times New Roman" w:hAnsi="Times New Roman"/>
          <w:b/>
          <w:sz w:val="24"/>
          <w:szCs w:val="24"/>
        </w:rPr>
        <w:t>тог</w:t>
      </w:r>
      <w:r w:rsidR="00420D27" w:rsidRPr="00F12B1E">
        <w:rPr>
          <w:rFonts w:ascii="Times New Roman" w:hAnsi="Times New Roman"/>
          <w:b/>
          <w:sz w:val="24"/>
          <w:szCs w:val="24"/>
        </w:rPr>
        <w:t>ах</w:t>
      </w:r>
      <w:r w:rsidR="00BA1364" w:rsidRPr="00F12B1E">
        <w:rPr>
          <w:rFonts w:ascii="Times New Roman" w:hAnsi="Times New Roman"/>
          <w:b/>
          <w:sz w:val="24"/>
          <w:szCs w:val="24"/>
        </w:rPr>
        <w:t xml:space="preserve"> деятельности, направленной на недопущение функционирования нелегальных игровых заведений, проведения азартных игр под видом лотерей или с использованием информационно-телекоммуникационных сетей, в том числе сети Интернет.</w:t>
      </w:r>
      <w:r w:rsidR="00420D27" w:rsidRPr="00F12B1E">
        <w:rPr>
          <w:rFonts w:ascii="Times New Roman" w:hAnsi="Times New Roman"/>
          <w:b/>
          <w:sz w:val="24"/>
          <w:szCs w:val="24"/>
        </w:rPr>
        <w:t xml:space="preserve"> </w:t>
      </w:r>
    </w:p>
    <w:p w:rsidR="009B60A3" w:rsidRDefault="009B60A3" w:rsidP="009B60A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0A3" w:rsidRPr="009B60A3" w:rsidRDefault="00F12B1E" w:rsidP="009B60A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0A3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12B1E" w:rsidRPr="00F12B1E" w:rsidRDefault="00F12B1E" w:rsidP="00F12B1E">
      <w:pPr>
        <w:pStyle w:val="a5"/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2B1E">
        <w:rPr>
          <w:rFonts w:ascii="Times New Roman" w:hAnsi="Times New Roman"/>
          <w:sz w:val="24"/>
          <w:szCs w:val="24"/>
        </w:rPr>
        <w:t>Рассмотрение вопроса перенести на очере</w:t>
      </w:r>
      <w:r>
        <w:rPr>
          <w:rFonts w:ascii="Times New Roman" w:hAnsi="Times New Roman"/>
          <w:sz w:val="24"/>
          <w:szCs w:val="24"/>
        </w:rPr>
        <w:t>д</w:t>
      </w:r>
      <w:r w:rsidRPr="00F12B1E">
        <w:rPr>
          <w:rFonts w:ascii="Times New Roman" w:hAnsi="Times New Roman"/>
          <w:sz w:val="24"/>
          <w:szCs w:val="24"/>
        </w:rPr>
        <w:t>ное заседание Межведомственной комис</w:t>
      </w:r>
      <w:r>
        <w:rPr>
          <w:rFonts w:ascii="Times New Roman" w:hAnsi="Times New Roman"/>
          <w:sz w:val="24"/>
          <w:szCs w:val="24"/>
        </w:rPr>
        <w:t>с</w:t>
      </w:r>
      <w:r w:rsidRPr="00F12B1E">
        <w:rPr>
          <w:rFonts w:ascii="Times New Roman" w:hAnsi="Times New Roman"/>
          <w:sz w:val="24"/>
          <w:szCs w:val="24"/>
        </w:rPr>
        <w:t>ии в связи с отсутствием основного докладчика.</w:t>
      </w:r>
    </w:p>
    <w:p w:rsidR="00A21100" w:rsidRDefault="00A21100" w:rsidP="002526D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5CF" w:rsidRDefault="008E15CF" w:rsidP="008E15CF">
      <w:pPr>
        <w:tabs>
          <w:tab w:val="left" w:pos="6480"/>
        </w:tabs>
        <w:spacing w:after="0"/>
        <w:rPr>
          <w:rFonts w:ascii="Times New Roman" w:hAnsi="Times New Roman"/>
          <w:sz w:val="24"/>
          <w:szCs w:val="24"/>
        </w:rPr>
      </w:pPr>
    </w:p>
    <w:p w:rsidR="008E15CF" w:rsidRDefault="008E15CF" w:rsidP="008E15C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E15CF">
        <w:rPr>
          <w:rFonts w:ascii="Times New Roman" w:hAnsi="Times New Roman"/>
          <w:sz w:val="24"/>
          <w:szCs w:val="24"/>
        </w:rPr>
        <w:t>П</w:t>
      </w:r>
      <w:r w:rsidR="00A21100" w:rsidRPr="008E15CF">
        <w:rPr>
          <w:rFonts w:ascii="Times New Roman" w:hAnsi="Times New Roman"/>
          <w:sz w:val="24"/>
          <w:szCs w:val="24"/>
        </w:rPr>
        <w:t>редседател</w:t>
      </w:r>
      <w:r w:rsidRPr="008E15CF">
        <w:rPr>
          <w:rFonts w:ascii="Times New Roman" w:hAnsi="Times New Roman"/>
          <w:sz w:val="24"/>
          <w:szCs w:val="24"/>
        </w:rPr>
        <w:t>ь</w:t>
      </w:r>
      <w:r w:rsidR="00A21100" w:rsidRPr="008E15CF">
        <w:rPr>
          <w:rFonts w:ascii="Times New Roman" w:hAnsi="Times New Roman"/>
          <w:sz w:val="24"/>
          <w:szCs w:val="24"/>
        </w:rPr>
        <w:t xml:space="preserve"> </w:t>
      </w:r>
      <w:r w:rsidRPr="008E15CF">
        <w:rPr>
          <w:rFonts w:ascii="Times New Roman" w:hAnsi="Times New Roman"/>
          <w:sz w:val="24"/>
          <w:szCs w:val="24"/>
        </w:rPr>
        <w:t xml:space="preserve">Межведомственной комиссии </w:t>
      </w:r>
    </w:p>
    <w:p w:rsidR="008E15CF" w:rsidRPr="008E15CF" w:rsidRDefault="008E15CF" w:rsidP="008E15CF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E15CF">
        <w:rPr>
          <w:rFonts w:ascii="Times New Roman" w:hAnsi="Times New Roman"/>
          <w:sz w:val="24"/>
          <w:szCs w:val="24"/>
        </w:rPr>
        <w:t>по профилактике правонарушений</w:t>
      </w:r>
    </w:p>
    <w:p w:rsidR="00373B81" w:rsidRPr="00C13402" w:rsidRDefault="008E15CF" w:rsidP="009B60A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8E15CF">
        <w:rPr>
          <w:rFonts w:ascii="Times New Roman" w:hAnsi="Times New Roman"/>
          <w:sz w:val="24"/>
          <w:szCs w:val="24"/>
        </w:rPr>
        <w:t xml:space="preserve"> при администрации города Югорска</w:t>
      </w:r>
      <w:r w:rsidR="00A2110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21100">
        <w:rPr>
          <w:rFonts w:ascii="Times New Roman" w:hAnsi="Times New Roman"/>
          <w:sz w:val="24"/>
          <w:szCs w:val="24"/>
        </w:rPr>
        <w:t xml:space="preserve">                                             Н.А. </w:t>
      </w:r>
      <w:r>
        <w:rPr>
          <w:rFonts w:ascii="Times New Roman" w:hAnsi="Times New Roman"/>
          <w:sz w:val="24"/>
          <w:szCs w:val="24"/>
        </w:rPr>
        <w:t>М</w:t>
      </w:r>
      <w:r w:rsidR="00A21100">
        <w:rPr>
          <w:rFonts w:ascii="Times New Roman" w:hAnsi="Times New Roman"/>
          <w:sz w:val="24"/>
          <w:szCs w:val="24"/>
        </w:rPr>
        <w:t>орозова</w:t>
      </w:r>
    </w:p>
    <w:sectPr w:rsidR="00373B81" w:rsidRPr="00C13402" w:rsidSect="006E70EB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CC" w:rsidRDefault="00314DCC" w:rsidP="009806A9">
      <w:pPr>
        <w:spacing w:after="0" w:line="240" w:lineRule="auto"/>
      </w:pPr>
      <w:r>
        <w:separator/>
      </w:r>
    </w:p>
  </w:endnote>
  <w:endnote w:type="continuationSeparator" w:id="0">
    <w:p w:rsidR="00314DCC" w:rsidRDefault="00314DCC" w:rsidP="0098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CC" w:rsidRDefault="00314DCC" w:rsidP="009806A9">
      <w:pPr>
        <w:spacing w:after="0" w:line="240" w:lineRule="auto"/>
      </w:pPr>
      <w:r>
        <w:separator/>
      </w:r>
    </w:p>
  </w:footnote>
  <w:footnote w:type="continuationSeparator" w:id="0">
    <w:p w:rsidR="00314DCC" w:rsidRDefault="00314DCC" w:rsidP="0098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872994"/>
    <w:multiLevelType w:val="hybridMultilevel"/>
    <w:tmpl w:val="C8C81788"/>
    <w:lvl w:ilvl="0" w:tplc="22741CF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04F4"/>
    <w:multiLevelType w:val="hybridMultilevel"/>
    <w:tmpl w:val="8E44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B1025"/>
    <w:multiLevelType w:val="hybridMultilevel"/>
    <w:tmpl w:val="1362E2E0"/>
    <w:lvl w:ilvl="0" w:tplc="6F2C5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askerville" w:hAnsi="Baskerville" w:hint="default"/>
      </w:rPr>
    </w:lvl>
    <w:lvl w:ilvl="1" w:tplc="0A08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askerville" w:hAnsi="Baskerville" w:hint="default"/>
      </w:rPr>
    </w:lvl>
    <w:lvl w:ilvl="2" w:tplc="F47A6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askerville" w:hAnsi="Baskerville" w:hint="default"/>
      </w:rPr>
    </w:lvl>
    <w:lvl w:ilvl="3" w:tplc="4DD44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askerville" w:hAnsi="Baskerville" w:hint="default"/>
      </w:rPr>
    </w:lvl>
    <w:lvl w:ilvl="4" w:tplc="7F74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askerville" w:hAnsi="Baskerville" w:hint="default"/>
      </w:rPr>
    </w:lvl>
    <w:lvl w:ilvl="5" w:tplc="6CE29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askerville" w:hAnsi="Baskerville" w:hint="default"/>
      </w:rPr>
    </w:lvl>
    <w:lvl w:ilvl="6" w:tplc="BB5AD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askerville" w:hAnsi="Baskerville" w:hint="default"/>
      </w:rPr>
    </w:lvl>
    <w:lvl w:ilvl="7" w:tplc="59C0A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askerville" w:hAnsi="Baskerville" w:hint="default"/>
      </w:rPr>
    </w:lvl>
    <w:lvl w:ilvl="8" w:tplc="D946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askerville" w:hAnsi="Baskerville" w:hint="default"/>
      </w:rPr>
    </w:lvl>
  </w:abstractNum>
  <w:abstractNum w:abstractNumId="7">
    <w:nsid w:val="2B407925"/>
    <w:multiLevelType w:val="hybridMultilevel"/>
    <w:tmpl w:val="F11AF28C"/>
    <w:lvl w:ilvl="0" w:tplc="8028F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5F7D28"/>
    <w:multiLevelType w:val="hybridMultilevel"/>
    <w:tmpl w:val="6C42B78A"/>
    <w:lvl w:ilvl="0" w:tplc="E09C3C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22B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A43B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19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8C0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EE7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0032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4F1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6A3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73429"/>
    <w:multiLevelType w:val="multilevel"/>
    <w:tmpl w:val="FB9407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0">
    <w:nsid w:val="40D8630F"/>
    <w:multiLevelType w:val="hybridMultilevel"/>
    <w:tmpl w:val="8896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A71F0"/>
    <w:multiLevelType w:val="hybridMultilevel"/>
    <w:tmpl w:val="C0E8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F7765"/>
    <w:multiLevelType w:val="hybridMultilevel"/>
    <w:tmpl w:val="1172ACC6"/>
    <w:lvl w:ilvl="0" w:tplc="A628B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429F8"/>
    <w:multiLevelType w:val="multilevel"/>
    <w:tmpl w:val="FB9407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4">
    <w:nsid w:val="59E16173"/>
    <w:multiLevelType w:val="multilevel"/>
    <w:tmpl w:val="C3CE2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E941145"/>
    <w:multiLevelType w:val="multilevel"/>
    <w:tmpl w:val="FB9407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6">
    <w:nsid w:val="622E48D1"/>
    <w:multiLevelType w:val="multilevel"/>
    <w:tmpl w:val="7058715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9CF3FE7"/>
    <w:multiLevelType w:val="multilevel"/>
    <w:tmpl w:val="FB9407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14"/>
  </w:num>
  <w:num w:numId="14">
    <w:abstractNumId w:val="1"/>
  </w:num>
  <w:num w:numId="15">
    <w:abstractNumId w:val="2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81"/>
    <w:rsid w:val="00003891"/>
    <w:rsid w:val="00007DE0"/>
    <w:rsid w:val="00007FCE"/>
    <w:rsid w:val="00013483"/>
    <w:rsid w:val="0002424B"/>
    <w:rsid w:val="00025EC1"/>
    <w:rsid w:val="00026DE0"/>
    <w:rsid w:val="000316BA"/>
    <w:rsid w:val="00035868"/>
    <w:rsid w:val="0004383E"/>
    <w:rsid w:val="00044F44"/>
    <w:rsid w:val="00051880"/>
    <w:rsid w:val="000609C2"/>
    <w:rsid w:val="00063873"/>
    <w:rsid w:val="00065E64"/>
    <w:rsid w:val="00072A1C"/>
    <w:rsid w:val="000739F8"/>
    <w:rsid w:val="0007701B"/>
    <w:rsid w:val="00084BEE"/>
    <w:rsid w:val="00085237"/>
    <w:rsid w:val="00085C5A"/>
    <w:rsid w:val="000D0904"/>
    <w:rsid w:val="000F3299"/>
    <w:rsid w:val="000F3C0C"/>
    <w:rsid w:val="00112E79"/>
    <w:rsid w:val="00113215"/>
    <w:rsid w:val="0011588F"/>
    <w:rsid w:val="0011755A"/>
    <w:rsid w:val="00122923"/>
    <w:rsid w:val="001311AA"/>
    <w:rsid w:val="0013473E"/>
    <w:rsid w:val="00134969"/>
    <w:rsid w:val="00154AB8"/>
    <w:rsid w:val="00155A03"/>
    <w:rsid w:val="0015757E"/>
    <w:rsid w:val="001603F9"/>
    <w:rsid w:val="00161BCE"/>
    <w:rsid w:val="00166866"/>
    <w:rsid w:val="0019658C"/>
    <w:rsid w:val="001A2639"/>
    <w:rsid w:val="001A27AF"/>
    <w:rsid w:val="001B09F7"/>
    <w:rsid w:val="001B12E7"/>
    <w:rsid w:val="001B76BB"/>
    <w:rsid w:val="001C64AF"/>
    <w:rsid w:val="001C6CCA"/>
    <w:rsid w:val="001C7AA2"/>
    <w:rsid w:val="001D2DEF"/>
    <w:rsid w:val="001D6F82"/>
    <w:rsid w:val="001E1873"/>
    <w:rsid w:val="001E4248"/>
    <w:rsid w:val="001E578E"/>
    <w:rsid w:val="001F256D"/>
    <w:rsid w:val="001F2D19"/>
    <w:rsid w:val="001F6C61"/>
    <w:rsid w:val="001F719D"/>
    <w:rsid w:val="001F75FF"/>
    <w:rsid w:val="00203813"/>
    <w:rsid w:val="00204F4C"/>
    <w:rsid w:val="00215BB4"/>
    <w:rsid w:val="00216694"/>
    <w:rsid w:val="0022140E"/>
    <w:rsid w:val="00227507"/>
    <w:rsid w:val="002309BC"/>
    <w:rsid w:val="002526DE"/>
    <w:rsid w:val="0025450C"/>
    <w:rsid w:val="0025463A"/>
    <w:rsid w:val="00254B27"/>
    <w:rsid w:val="002612CF"/>
    <w:rsid w:val="002729CA"/>
    <w:rsid w:val="00272D46"/>
    <w:rsid w:val="00282F03"/>
    <w:rsid w:val="0028576E"/>
    <w:rsid w:val="00290D81"/>
    <w:rsid w:val="002950D7"/>
    <w:rsid w:val="00297CDB"/>
    <w:rsid w:val="002A082C"/>
    <w:rsid w:val="002A1C22"/>
    <w:rsid w:val="002A2CC3"/>
    <w:rsid w:val="002A2EF5"/>
    <w:rsid w:val="002C1EB1"/>
    <w:rsid w:val="002C207C"/>
    <w:rsid w:val="002C24A9"/>
    <w:rsid w:val="002C3F10"/>
    <w:rsid w:val="002D55FE"/>
    <w:rsid w:val="002D74AD"/>
    <w:rsid w:val="002E253F"/>
    <w:rsid w:val="00300114"/>
    <w:rsid w:val="0030024B"/>
    <w:rsid w:val="00301947"/>
    <w:rsid w:val="00301E4A"/>
    <w:rsid w:val="0030221B"/>
    <w:rsid w:val="00304CA0"/>
    <w:rsid w:val="00305DC3"/>
    <w:rsid w:val="0031386B"/>
    <w:rsid w:val="00314701"/>
    <w:rsid w:val="00314DCC"/>
    <w:rsid w:val="00341FA8"/>
    <w:rsid w:val="00350034"/>
    <w:rsid w:val="00353EB4"/>
    <w:rsid w:val="00355F55"/>
    <w:rsid w:val="00357515"/>
    <w:rsid w:val="00364D23"/>
    <w:rsid w:val="00365F80"/>
    <w:rsid w:val="0036607C"/>
    <w:rsid w:val="00373B81"/>
    <w:rsid w:val="003740E3"/>
    <w:rsid w:val="00383561"/>
    <w:rsid w:val="00384F19"/>
    <w:rsid w:val="003B118A"/>
    <w:rsid w:val="003B348D"/>
    <w:rsid w:val="003B5652"/>
    <w:rsid w:val="003C1D61"/>
    <w:rsid w:val="003D260C"/>
    <w:rsid w:val="003D30EF"/>
    <w:rsid w:val="003D6192"/>
    <w:rsid w:val="003E42F5"/>
    <w:rsid w:val="003E5E01"/>
    <w:rsid w:val="003F1520"/>
    <w:rsid w:val="003F35AD"/>
    <w:rsid w:val="003F543B"/>
    <w:rsid w:val="003F6F89"/>
    <w:rsid w:val="00401B75"/>
    <w:rsid w:val="004126A9"/>
    <w:rsid w:val="00412D12"/>
    <w:rsid w:val="0041601D"/>
    <w:rsid w:val="00420D27"/>
    <w:rsid w:val="00421E1E"/>
    <w:rsid w:val="00440344"/>
    <w:rsid w:val="00443BC7"/>
    <w:rsid w:val="00444F4C"/>
    <w:rsid w:val="00450B1F"/>
    <w:rsid w:val="00462025"/>
    <w:rsid w:val="0048019C"/>
    <w:rsid w:val="004924BB"/>
    <w:rsid w:val="00496A2D"/>
    <w:rsid w:val="004A4BD6"/>
    <w:rsid w:val="004A51CB"/>
    <w:rsid w:val="004A6231"/>
    <w:rsid w:val="004A7600"/>
    <w:rsid w:val="004B43D7"/>
    <w:rsid w:val="004B73A8"/>
    <w:rsid w:val="004C21C4"/>
    <w:rsid w:val="004D1D57"/>
    <w:rsid w:val="004F0346"/>
    <w:rsid w:val="004F14B7"/>
    <w:rsid w:val="004F3EEE"/>
    <w:rsid w:val="0050313F"/>
    <w:rsid w:val="00511530"/>
    <w:rsid w:val="0051286C"/>
    <w:rsid w:val="00513671"/>
    <w:rsid w:val="00516465"/>
    <w:rsid w:val="00516B61"/>
    <w:rsid w:val="0052049B"/>
    <w:rsid w:val="00522404"/>
    <w:rsid w:val="00524589"/>
    <w:rsid w:val="00532803"/>
    <w:rsid w:val="00534959"/>
    <w:rsid w:val="00534A6C"/>
    <w:rsid w:val="0053691A"/>
    <w:rsid w:val="005379E5"/>
    <w:rsid w:val="00552184"/>
    <w:rsid w:val="00552DD9"/>
    <w:rsid w:val="005539D4"/>
    <w:rsid w:val="00553A5A"/>
    <w:rsid w:val="00555A40"/>
    <w:rsid w:val="00566383"/>
    <w:rsid w:val="00576549"/>
    <w:rsid w:val="005873CE"/>
    <w:rsid w:val="005A24DB"/>
    <w:rsid w:val="005A34CD"/>
    <w:rsid w:val="005B0DCE"/>
    <w:rsid w:val="005C2298"/>
    <w:rsid w:val="005C2EC2"/>
    <w:rsid w:val="005C3B55"/>
    <w:rsid w:val="005D1A3C"/>
    <w:rsid w:val="005D399E"/>
    <w:rsid w:val="005D5C12"/>
    <w:rsid w:val="005D67A5"/>
    <w:rsid w:val="005D737D"/>
    <w:rsid w:val="005E0808"/>
    <w:rsid w:val="005E4448"/>
    <w:rsid w:val="005E52F6"/>
    <w:rsid w:val="005F00D8"/>
    <w:rsid w:val="005F184C"/>
    <w:rsid w:val="005F4983"/>
    <w:rsid w:val="00600462"/>
    <w:rsid w:val="00601813"/>
    <w:rsid w:val="00611A68"/>
    <w:rsid w:val="0061229F"/>
    <w:rsid w:val="00620F06"/>
    <w:rsid w:val="00621832"/>
    <w:rsid w:val="006266CC"/>
    <w:rsid w:val="00630321"/>
    <w:rsid w:val="006308FC"/>
    <w:rsid w:val="00632344"/>
    <w:rsid w:val="00632674"/>
    <w:rsid w:val="0063380C"/>
    <w:rsid w:val="00633D47"/>
    <w:rsid w:val="006353BA"/>
    <w:rsid w:val="00642D9B"/>
    <w:rsid w:val="00652290"/>
    <w:rsid w:val="0065348C"/>
    <w:rsid w:val="0066589B"/>
    <w:rsid w:val="00665A8E"/>
    <w:rsid w:val="0066607B"/>
    <w:rsid w:val="006677AC"/>
    <w:rsid w:val="00672483"/>
    <w:rsid w:val="0068165C"/>
    <w:rsid w:val="006937DC"/>
    <w:rsid w:val="00696CF5"/>
    <w:rsid w:val="006A0645"/>
    <w:rsid w:val="006A2EDD"/>
    <w:rsid w:val="006A53EF"/>
    <w:rsid w:val="006A669A"/>
    <w:rsid w:val="006A7165"/>
    <w:rsid w:val="006B2684"/>
    <w:rsid w:val="006B3755"/>
    <w:rsid w:val="006B5B8F"/>
    <w:rsid w:val="006B6751"/>
    <w:rsid w:val="006C0BF5"/>
    <w:rsid w:val="006C486F"/>
    <w:rsid w:val="006C4A5E"/>
    <w:rsid w:val="006C4C4E"/>
    <w:rsid w:val="006C5E9F"/>
    <w:rsid w:val="006D32F4"/>
    <w:rsid w:val="006D4590"/>
    <w:rsid w:val="006E05E0"/>
    <w:rsid w:val="006E267E"/>
    <w:rsid w:val="006E4465"/>
    <w:rsid w:val="006E70EB"/>
    <w:rsid w:val="0070445E"/>
    <w:rsid w:val="00705026"/>
    <w:rsid w:val="0071233B"/>
    <w:rsid w:val="0072091C"/>
    <w:rsid w:val="00732DC2"/>
    <w:rsid w:val="0073713A"/>
    <w:rsid w:val="007400EC"/>
    <w:rsid w:val="0074195E"/>
    <w:rsid w:val="007456FC"/>
    <w:rsid w:val="007477CD"/>
    <w:rsid w:val="00752EFE"/>
    <w:rsid w:val="007559D8"/>
    <w:rsid w:val="007561F2"/>
    <w:rsid w:val="00762732"/>
    <w:rsid w:val="007651CE"/>
    <w:rsid w:val="00770FA7"/>
    <w:rsid w:val="00776E5D"/>
    <w:rsid w:val="007818B0"/>
    <w:rsid w:val="007833A0"/>
    <w:rsid w:val="007835EE"/>
    <w:rsid w:val="007839C5"/>
    <w:rsid w:val="00787241"/>
    <w:rsid w:val="00790C4C"/>
    <w:rsid w:val="00795274"/>
    <w:rsid w:val="00797148"/>
    <w:rsid w:val="007A7800"/>
    <w:rsid w:val="007A7E8C"/>
    <w:rsid w:val="007B1944"/>
    <w:rsid w:val="007D0E5C"/>
    <w:rsid w:val="007D1A24"/>
    <w:rsid w:val="007D3D24"/>
    <w:rsid w:val="007E0F22"/>
    <w:rsid w:val="007E1849"/>
    <w:rsid w:val="007E53DB"/>
    <w:rsid w:val="007E7668"/>
    <w:rsid w:val="00803DFB"/>
    <w:rsid w:val="008053FF"/>
    <w:rsid w:val="0081795D"/>
    <w:rsid w:val="008216D9"/>
    <w:rsid w:val="00822701"/>
    <w:rsid w:val="0082368D"/>
    <w:rsid w:val="00826344"/>
    <w:rsid w:val="008279AD"/>
    <w:rsid w:val="008313E2"/>
    <w:rsid w:val="00831A08"/>
    <w:rsid w:val="00833852"/>
    <w:rsid w:val="00833B7D"/>
    <w:rsid w:val="00834A01"/>
    <w:rsid w:val="00841BCD"/>
    <w:rsid w:val="0085293D"/>
    <w:rsid w:val="0085368B"/>
    <w:rsid w:val="00855D29"/>
    <w:rsid w:val="00876558"/>
    <w:rsid w:val="00890A5F"/>
    <w:rsid w:val="008A0AB2"/>
    <w:rsid w:val="008A2740"/>
    <w:rsid w:val="008A71F2"/>
    <w:rsid w:val="008B2539"/>
    <w:rsid w:val="008B3542"/>
    <w:rsid w:val="008C2017"/>
    <w:rsid w:val="008C479D"/>
    <w:rsid w:val="008C5386"/>
    <w:rsid w:val="008E15CF"/>
    <w:rsid w:val="008E1BDD"/>
    <w:rsid w:val="008E6A33"/>
    <w:rsid w:val="008F127D"/>
    <w:rsid w:val="009036AE"/>
    <w:rsid w:val="00903B36"/>
    <w:rsid w:val="00905478"/>
    <w:rsid w:val="00910FC5"/>
    <w:rsid w:val="0091653C"/>
    <w:rsid w:val="00921796"/>
    <w:rsid w:val="00932C44"/>
    <w:rsid w:val="00942A85"/>
    <w:rsid w:val="00947D8D"/>
    <w:rsid w:val="00954A20"/>
    <w:rsid w:val="009678E8"/>
    <w:rsid w:val="009778C3"/>
    <w:rsid w:val="009806A9"/>
    <w:rsid w:val="00985A1B"/>
    <w:rsid w:val="00987A84"/>
    <w:rsid w:val="00992987"/>
    <w:rsid w:val="009A0D25"/>
    <w:rsid w:val="009A1E82"/>
    <w:rsid w:val="009B2B3F"/>
    <w:rsid w:val="009B3717"/>
    <w:rsid w:val="009B60A3"/>
    <w:rsid w:val="009C5F6E"/>
    <w:rsid w:val="009D1171"/>
    <w:rsid w:val="009D75C3"/>
    <w:rsid w:val="009F67BA"/>
    <w:rsid w:val="009F6C48"/>
    <w:rsid w:val="00A01B10"/>
    <w:rsid w:val="00A03C76"/>
    <w:rsid w:val="00A05C8C"/>
    <w:rsid w:val="00A16D32"/>
    <w:rsid w:val="00A21100"/>
    <w:rsid w:val="00A23D02"/>
    <w:rsid w:val="00A25035"/>
    <w:rsid w:val="00A306F9"/>
    <w:rsid w:val="00A30BCA"/>
    <w:rsid w:val="00A431D1"/>
    <w:rsid w:val="00A432A9"/>
    <w:rsid w:val="00A44A8F"/>
    <w:rsid w:val="00A566C8"/>
    <w:rsid w:val="00A83FE9"/>
    <w:rsid w:val="00A95B39"/>
    <w:rsid w:val="00AA0188"/>
    <w:rsid w:val="00AB2337"/>
    <w:rsid w:val="00AC59A4"/>
    <w:rsid w:val="00AD684A"/>
    <w:rsid w:val="00AE083C"/>
    <w:rsid w:val="00AE2EE2"/>
    <w:rsid w:val="00AF679E"/>
    <w:rsid w:val="00B114BF"/>
    <w:rsid w:val="00B15DE6"/>
    <w:rsid w:val="00B31A66"/>
    <w:rsid w:val="00B31E1C"/>
    <w:rsid w:val="00B32CDD"/>
    <w:rsid w:val="00B35820"/>
    <w:rsid w:val="00B40AD4"/>
    <w:rsid w:val="00B40FA9"/>
    <w:rsid w:val="00B40FF0"/>
    <w:rsid w:val="00B52C2A"/>
    <w:rsid w:val="00B557F4"/>
    <w:rsid w:val="00B55DE3"/>
    <w:rsid w:val="00B55E01"/>
    <w:rsid w:val="00B56B2B"/>
    <w:rsid w:val="00B62301"/>
    <w:rsid w:val="00B65265"/>
    <w:rsid w:val="00B81CAC"/>
    <w:rsid w:val="00B83062"/>
    <w:rsid w:val="00B836E9"/>
    <w:rsid w:val="00B839A6"/>
    <w:rsid w:val="00B971C0"/>
    <w:rsid w:val="00BA0650"/>
    <w:rsid w:val="00BA1364"/>
    <w:rsid w:val="00BB043B"/>
    <w:rsid w:val="00BB1E96"/>
    <w:rsid w:val="00BB43AF"/>
    <w:rsid w:val="00BB545E"/>
    <w:rsid w:val="00BC2F64"/>
    <w:rsid w:val="00BC7081"/>
    <w:rsid w:val="00BD11B7"/>
    <w:rsid w:val="00BD5293"/>
    <w:rsid w:val="00BD6953"/>
    <w:rsid w:val="00BE6A13"/>
    <w:rsid w:val="00BF073E"/>
    <w:rsid w:val="00BF3CB9"/>
    <w:rsid w:val="00BF5832"/>
    <w:rsid w:val="00BF6478"/>
    <w:rsid w:val="00BF7CF1"/>
    <w:rsid w:val="00C00876"/>
    <w:rsid w:val="00C036F1"/>
    <w:rsid w:val="00C226E9"/>
    <w:rsid w:val="00C34D09"/>
    <w:rsid w:val="00C356F8"/>
    <w:rsid w:val="00C52CFB"/>
    <w:rsid w:val="00C57879"/>
    <w:rsid w:val="00C74253"/>
    <w:rsid w:val="00CA61F7"/>
    <w:rsid w:val="00CB1EC6"/>
    <w:rsid w:val="00CC43F2"/>
    <w:rsid w:val="00CC7A3C"/>
    <w:rsid w:val="00CD2EFC"/>
    <w:rsid w:val="00CE1056"/>
    <w:rsid w:val="00CE2241"/>
    <w:rsid w:val="00CE2B28"/>
    <w:rsid w:val="00CF184D"/>
    <w:rsid w:val="00CF2FE9"/>
    <w:rsid w:val="00D039A2"/>
    <w:rsid w:val="00D16652"/>
    <w:rsid w:val="00D20D43"/>
    <w:rsid w:val="00D2437C"/>
    <w:rsid w:val="00D34CE6"/>
    <w:rsid w:val="00D3578F"/>
    <w:rsid w:val="00D40F99"/>
    <w:rsid w:val="00D45334"/>
    <w:rsid w:val="00D54A8D"/>
    <w:rsid w:val="00D606B6"/>
    <w:rsid w:val="00D61282"/>
    <w:rsid w:val="00D77A93"/>
    <w:rsid w:val="00D80122"/>
    <w:rsid w:val="00D85CF5"/>
    <w:rsid w:val="00D86A50"/>
    <w:rsid w:val="00D91B7D"/>
    <w:rsid w:val="00D924F6"/>
    <w:rsid w:val="00D9260E"/>
    <w:rsid w:val="00D97070"/>
    <w:rsid w:val="00DA18A0"/>
    <w:rsid w:val="00DA34D6"/>
    <w:rsid w:val="00DA5D5F"/>
    <w:rsid w:val="00DB3463"/>
    <w:rsid w:val="00DB43CC"/>
    <w:rsid w:val="00DB63FB"/>
    <w:rsid w:val="00DB6E16"/>
    <w:rsid w:val="00DD4A49"/>
    <w:rsid w:val="00DD507F"/>
    <w:rsid w:val="00DD5BE4"/>
    <w:rsid w:val="00DE0A14"/>
    <w:rsid w:val="00DE0EDA"/>
    <w:rsid w:val="00DE5289"/>
    <w:rsid w:val="00DE7DD5"/>
    <w:rsid w:val="00DF7FE5"/>
    <w:rsid w:val="00E01C9E"/>
    <w:rsid w:val="00E06296"/>
    <w:rsid w:val="00E1518A"/>
    <w:rsid w:val="00E17BD6"/>
    <w:rsid w:val="00E36771"/>
    <w:rsid w:val="00E41B07"/>
    <w:rsid w:val="00E42887"/>
    <w:rsid w:val="00E42894"/>
    <w:rsid w:val="00E47471"/>
    <w:rsid w:val="00E51596"/>
    <w:rsid w:val="00E54A12"/>
    <w:rsid w:val="00E54CB8"/>
    <w:rsid w:val="00E552F2"/>
    <w:rsid w:val="00E75211"/>
    <w:rsid w:val="00E7610B"/>
    <w:rsid w:val="00E761A1"/>
    <w:rsid w:val="00E7642A"/>
    <w:rsid w:val="00E8238D"/>
    <w:rsid w:val="00E86DD2"/>
    <w:rsid w:val="00E87402"/>
    <w:rsid w:val="00E9019C"/>
    <w:rsid w:val="00E93116"/>
    <w:rsid w:val="00EA02BA"/>
    <w:rsid w:val="00EA059C"/>
    <w:rsid w:val="00EA1B8F"/>
    <w:rsid w:val="00EA3105"/>
    <w:rsid w:val="00EA55C7"/>
    <w:rsid w:val="00EC480A"/>
    <w:rsid w:val="00EC4B71"/>
    <w:rsid w:val="00EC6142"/>
    <w:rsid w:val="00ED252E"/>
    <w:rsid w:val="00ED375C"/>
    <w:rsid w:val="00EE001A"/>
    <w:rsid w:val="00EE7B7D"/>
    <w:rsid w:val="00EF09A3"/>
    <w:rsid w:val="00EF27C3"/>
    <w:rsid w:val="00EF2E6F"/>
    <w:rsid w:val="00EF3FC6"/>
    <w:rsid w:val="00EF7A99"/>
    <w:rsid w:val="00F00D16"/>
    <w:rsid w:val="00F05536"/>
    <w:rsid w:val="00F07072"/>
    <w:rsid w:val="00F11D68"/>
    <w:rsid w:val="00F12B1E"/>
    <w:rsid w:val="00F12D50"/>
    <w:rsid w:val="00F15CBC"/>
    <w:rsid w:val="00F16FE7"/>
    <w:rsid w:val="00F2284C"/>
    <w:rsid w:val="00F35661"/>
    <w:rsid w:val="00F3659D"/>
    <w:rsid w:val="00F3703F"/>
    <w:rsid w:val="00F503FE"/>
    <w:rsid w:val="00F57174"/>
    <w:rsid w:val="00F65C1A"/>
    <w:rsid w:val="00F66D48"/>
    <w:rsid w:val="00F67563"/>
    <w:rsid w:val="00F679C0"/>
    <w:rsid w:val="00F719D6"/>
    <w:rsid w:val="00F74C7C"/>
    <w:rsid w:val="00F826AE"/>
    <w:rsid w:val="00F855DA"/>
    <w:rsid w:val="00F87548"/>
    <w:rsid w:val="00F9418D"/>
    <w:rsid w:val="00F94EAE"/>
    <w:rsid w:val="00FA0074"/>
    <w:rsid w:val="00FA0880"/>
    <w:rsid w:val="00FA49E0"/>
    <w:rsid w:val="00FA4D19"/>
    <w:rsid w:val="00FA5B81"/>
    <w:rsid w:val="00FB0D91"/>
    <w:rsid w:val="00FB644C"/>
    <w:rsid w:val="00FC1038"/>
    <w:rsid w:val="00FC24CE"/>
    <w:rsid w:val="00FD03B4"/>
    <w:rsid w:val="00FD1AA8"/>
    <w:rsid w:val="00FD1D20"/>
    <w:rsid w:val="00FD1EDC"/>
    <w:rsid w:val="00FD30F0"/>
    <w:rsid w:val="00FE762D"/>
    <w:rsid w:val="00FF27FF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3B81"/>
    <w:pPr>
      <w:spacing w:after="0" w:line="240" w:lineRule="auto"/>
      <w:ind w:left="9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73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3B81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373B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73B81"/>
    <w:rPr>
      <w:rFonts w:ascii="Calibri" w:eastAsia="Times New Roman" w:hAnsi="Calibri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373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41FA8"/>
    <w:pPr>
      <w:suppressAutoHyphens/>
      <w:spacing w:after="0" w:line="240" w:lineRule="auto"/>
      <w:ind w:right="4944"/>
      <w:jc w:val="both"/>
    </w:pPr>
    <w:rPr>
      <w:rFonts w:ascii="Times New Roman" w:hAnsi="Times New Roman"/>
      <w:b/>
      <w:sz w:val="24"/>
      <w:szCs w:val="20"/>
      <w:lang w:eastAsia="ar-SA"/>
    </w:rPr>
  </w:style>
  <w:style w:type="character" w:styleId="a7">
    <w:name w:val="line number"/>
    <w:basedOn w:val="a0"/>
    <w:uiPriority w:val="99"/>
    <w:semiHidden/>
    <w:unhideWhenUsed/>
    <w:rsid w:val="009806A9"/>
  </w:style>
  <w:style w:type="paragraph" w:styleId="a8">
    <w:name w:val="header"/>
    <w:basedOn w:val="a"/>
    <w:link w:val="a9"/>
    <w:uiPriority w:val="99"/>
    <w:semiHidden/>
    <w:unhideWhenUsed/>
    <w:rsid w:val="0098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06A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8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6A9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2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12DE-6E32-416E-B345-AFC4812E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23</cp:revision>
  <cp:lastPrinted>2011-09-16T11:26:00Z</cp:lastPrinted>
  <dcterms:created xsi:type="dcterms:W3CDTF">2011-06-27T04:33:00Z</dcterms:created>
  <dcterms:modified xsi:type="dcterms:W3CDTF">2011-09-19T05:07:00Z</dcterms:modified>
</cp:coreProperties>
</file>